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5" w:rsidRDefault="00C45F85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ŠTÁTNE LESY TATRANSKÉHO NÁRODNÉHO PARKU TATRANSKÁ LOMNICA</w:t>
      </w:r>
    </w:p>
    <w:p w:rsidR="00C45F85" w:rsidRDefault="00C45F85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so sídlom v Tatranskej Lomnici</w:t>
      </w:r>
    </w:p>
    <w:p w:rsidR="00C45F85" w:rsidRDefault="00C45F85">
      <w:pPr>
        <w:jc w:val="center"/>
        <w:rPr>
          <w:b/>
          <w:sz w:val="24"/>
          <w:szCs w:val="24"/>
          <w:lang w:val="sk-SK"/>
        </w:rPr>
      </w:pPr>
    </w:p>
    <w:p w:rsidR="00C45F85" w:rsidRDefault="00C45F85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podľa ustanovení § 281 až § 288 Obchodného zákonníka</w:t>
      </w:r>
    </w:p>
    <w:p w:rsidR="00C45F85" w:rsidRDefault="00C45F85">
      <w:pPr>
        <w:jc w:val="center"/>
        <w:rPr>
          <w:sz w:val="24"/>
          <w:szCs w:val="24"/>
          <w:lang w:val="sk-SK"/>
        </w:rPr>
      </w:pPr>
    </w:p>
    <w:p w:rsidR="00C45F85" w:rsidRDefault="00C45F85">
      <w:pPr>
        <w:jc w:val="center"/>
        <w:rPr>
          <w:color w:val="FF00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vyhlasuje</w:t>
      </w:r>
    </w:p>
    <w:p w:rsidR="00C45F85" w:rsidRDefault="00C45F85">
      <w:pPr>
        <w:jc w:val="center"/>
        <w:rPr>
          <w:sz w:val="24"/>
          <w:szCs w:val="24"/>
          <w:lang w:val="sk-SK"/>
        </w:rPr>
      </w:pPr>
    </w:p>
    <w:p w:rsidR="00C45F85" w:rsidRDefault="00C45F85">
      <w:pPr>
        <w:jc w:val="center"/>
        <w:rPr>
          <w:sz w:val="24"/>
          <w:szCs w:val="24"/>
          <w:lang w:val="sk-SK"/>
        </w:rPr>
      </w:pPr>
      <w:r>
        <w:rPr>
          <w:b/>
          <w:sz w:val="28"/>
          <w:szCs w:val="28"/>
          <w:lang w:val="sk-SK"/>
        </w:rPr>
        <w:t>OBCHODNÚ VEREJNÚ SÚŤAŽ</w:t>
      </w:r>
    </w:p>
    <w:p w:rsidR="00C45F85" w:rsidRDefault="00C45F85">
      <w:pPr>
        <w:rPr>
          <w:sz w:val="24"/>
          <w:szCs w:val="24"/>
          <w:lang w:val="sk-SK"/>
        </w:rPr>
      </w:pPr>
    </w:p>
    <w:p w:rsidR="00C45F85" w:rsidRDefault="00C45F85">
      <w:pPr>
        <w:jc w:val="center"/>
        <w:rPr>
          <w:szCs w:val="22"/>
          <w:lang w:val="sk-SK"/>
        </w:rPr>
      </w:pPr>
      <w:r>
        <w:rPr>
          <w:b/>
          <w:szCs w:val="22"/>
          <w:lang w:val="sk-SK"/>
        </w:rPr>
        <w:t>na predaj drevnej hmoty formou podania záväzných návrhov</w:t>
      </w:r>
    </w:p>
    <w:p w:rsidR="00C45F85" w:rsidRDefault="00C45F85">
      <w:pPr>
        <w:rPr>
          <w:szCs w:val="22"/>
          <w:lang w:val="sk-SK"/>
        </w:rPr>
      </w:pPr>
    </w:p>
    <w:p w:rsidR="00B520C6" w:rsidRDefault="00B520C6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Pr="00264BF7" w:rsidRDefault="00C45F85">
      <w:pPr>
        <w:rPr>
          <w:color w:val="FF0000"/>
          <w:szCs w:val="22"/>
          <w:lang w:val="sk-SK"/>
        </w:rPr>
      </w:pPr>
      <w:r>
        <w:rPr>
          <w:b/>
          <w:szCs w:val="22"/>
          <w:lang w:val="sk-SK"/>
        </w:rPr>
        <w:t xml:space="preserve">Predmet: </w:t>
      </w:r>
      <w:r w:rsidR="00264BF7">
        <w:rPr>
          <w:b/>
          <w:szCs w:val="22"/>
          <w:lang w:val="sk-SK"/>
        </w:rPr>
        <w:t xml:space="preserve">        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 xml:space="preserve">   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 xml:space="preserve">Drevná hmota (drevo na pni) </w:t>
      </w:r>
      <w:r w:rsidR="009F03CC" w:rsidRPr="00D210BC">
        <w:rPr>
          <w:szCs w:val="22"/>
          <w:lang w:val="sk-SK"/>
        </w:rPr>
        <w:t xml:space="preserve">v obchodných celkoch </w:t>
      </w:r>
      <w:r w:rsidR="002C5DE6" w:rsidRPr="00D210BC">
        <w:rPr>
          <w:szCs w:val="22"/>
          <w:lang w:val="sk-SK"/>
        </w:rPr>
        <w:t xml:space="preserve">(OC) </w:t>
      </w:r>
      <w:r w:rsidR="009F03CC" w:rsidRPr="00D210BC">
        <w:rPr>
          <w:szCs w:val="22"/>
          <w:lang w:val="sk-SK"/>
        </w:rPr>
        <w:t xml:space="preserve">na </w:t>
      </w:r>
      <w:r w:rsidRPr="00D210BC">
        <w:rPr>
          <w:szCs w:val="22"/>
          <w:lang w:val="sk-SK"/>
        </w:rPr>
        <w:t xml:space="preserve"> ochranných obvodoch Podbanské, Štrbské Pleso, Vyšné Hágy, Smokovce, Tatranské </w:t>
      </w:r>
      <w:proofErr w:type="spellStart"/>
      <w:r w:rsidRPr="00D210BC">
        <w:rPr>
          <w:szCs w:val="22"/>
          <w:lang w:val="sk-SK"/>
        </w:rPr>
        <w:t>Matliare</w:t>
      </w:r>
      <w:proofErr w:type="spellEnd"/>
      <w:r w:rsidRPr="00D210BC">
        <w:rPr>
          <w:szCs w:val="22"/>
          <w:lang w:val="sk-SK"/>
        </w:rPr>
        <w:t xml:space="preserve">, </w:t>
      </w:r>
      <w:proofErr w:type="spellStart"/>
      <w:r w:rsidRPr="00D210BC">
        <w:rPr>
          <w:szCs w:val="22"/>
          <w:lang w:val="sk-SK"/>
        </w:rPr>
        <w:t>Podspády</w:t>
      </w:r>
      <w:proofErr w:type="spellEnd"/>
      <w:r w:rsidRPr="00D210BC">
        <w:rPr>
          <w:szCs w:val="22"/>
          <w:lang w:val="sk-SK"/>
        </w:rPr>
        <w:t xml:space="preserve">, Javorina, Červený Kláštor, </w:t>
      </w:r>
      <w:proofErr w:type="spellStart"/>
      <w:r w:rsidRPr="00D210BC">
        <w:rPr>
          <w:szCs w:val="22"/>
          <w:lang w:val="sk-SK"/>
        </w:rPr>
        <w:t>Oravice</w:t>
      </w:r>
      <w:proofErr w:type="spellEnd"/>
      <w:r w:rsidRPr="00D210BC">
        <w:rPr>
          <w:szCs w:val="22"/>
          <w:lang w:val="sk-SK"/>
        </w:rPr>
        <w:t xml:space="preserve">, Habovka, </w:t>
      </w:r>
      <w:proofErr w:type="spellStart"/>
      <w:r w:rsidRPr="00D210BC">
        <w:rPr>
          <w:szCs w:val="22"/>
          <w:lang w:val="sk-SK"/>
        </w:rPr>
        <w:t>Zverovka</w:t>
      </w:r>
      <w:proofErr w:type="spellEnd"/>
      <w:r w:rsidRPr="00D210BC">
        <w:rPr>
          <w:szCs w:val="22"/>
          <w:lang w:val="sk-SK"/>
        </w:rPr>
        <w:t>. Podkladom k predmetu predaja sú údaje z</w:t>
      </w:r>
      <w:r w:rsidR="00530F39" w:rsidRPr="00D210BC">
        <w:rPr>
          <w:szCs w:val="22"/>
          <w:lang w:val="sk-SK"/>
        </w:rPr>
        <w:t> </w:t>
      </w:r>
      <w:r w:rsidR="002B419C" w:rsidRPr="00D210BC">
        <w:rPr>
          <w:szCs w:val="22"/>
          <w:lang w:val="sk-SK"/>
        </w:rPr>
        <w:t>PSL</w:t>
      </w:r>
      <w:r w:rsidR="00530F39" w:rsidRPr="00D210BC">
        <w:rPr>
          <w:szCs w:val="22"/>
          <w:lang w:val="sk-SK"/>
        </w:rPr>
        <w:t xml:space="preserve"> na</w:t>
      </w:r>
      <w:r w:rsidR="002B419C" w:rsidRPr="00D210BC">
        <w:rPr>
          <w:szCs w:val="22"/>
          <w:lang w:val="sk-SK"/>
        </w:rPr>
        <w:t xml:space="preserve"> </w:t>
      </w:r>
      <w:r w:rsidRPr="00D210BC">
        <w:rPr>
          <w:szCs w:val="22"/>
          <w:lang w:val="sk-SK"/>
        </w:rPr>
        <w:t xml:space="preserve">LHC Vysoké Tatry, LHC Habovka, </w:t>
      </w:r>
      <w:r w:rsidR="00530F39" w:rsidRPr="00D210BC">
        <w:rPr>
          <w:szCs w:val="22"/>
          <w:lang w:val="sk-SK"/>
        </w:rPr>
        <w:t xml:space="preserve">LHC </w:t>
      </w:r>
      <w:r w:rsidRPr="00D210BC">
        <w:rPr>
          <w:szCs w:val="22"/>
          <w:lang w:val="sk-SK"/>
        </w:rPr>
        <w:t xml:space="preserve">Červený Kláštor, </w:t>
      </w:r>
      <w:r w:rsidR="00530F39" w:rsidRPr="00D210BC">
        <w:rPr>
          <w:szCs w:val="22"/>
          <w:lang w:val="sk-SK"/>
        </w:rPr>
        <w:t xml:space="preserve">LHC </w:t>
      </w:r>
      <w:r w:rsidRPr="00D210BC">
        <w:rPr>
          <w:szCs w:val="22"/>
          <w:lang w:val="sk-SK"/>
        </w:rPr>
        <w:t xml:space="preserve">Podolínec, </w:t>
      </w:r>
      <w:r w:rsidR="00530F39" w:rsidRPr="00D210BC">
        <w:rPr>
          <w:szCs w:val="22"/>
          <w:lang w:val="sk-SK"/>
        </w:rPr>
        <w:t xml:space="preserve">LC </w:t>
      </w:r>
      <w:r w:rsidRPr="00D210BC">
        <w:rPr>
          <w:szCs w:val="22"/>
          <w:lang w:val="sk-SK"/>
        </w:rPr>
        <w:t xml:space="preserve">Pieniny, </w:t>
      </w:r>
      <w:r w:rsidR="00530F39" w:rsidRPr="00D210BC">
        <w:rPr>
          <w:szCs w:val="22"/>
          <w:lang w:val="sk-SK"/>
        </w:rPr>
        <w:t xml:space="preserve">LHC </w:t>
      </w:r>
      <w:proofErr w:type="spellStart"/>
      <w:r w:rsidRPr="00D210BC">
        <w:rPr>
          <w:szCs w:val="22"/>
          <w:lang w:val="sk-SK"/>
        </w:rPr>
        <w:t>Oravice</w:t>
      </w:r>
      <w:proofErr w:type="spellEnd"/>
      <w:r w:rsidRPr="00D210BC">
        <w:rPr>
          <w:szCs w:val="22"/>
          <w:lang w:val="sk-SK"/>
        </w:rPr>
        <w:t>, odhadu spracovania kalamitn</w:t>
      </w:r>
      <w:r w:rsidR="00530F39" w:rsidRPr="00D210BC">
        <w:rPr>
          <w:szCs w:val="22"/>
          <w:lang w:val="sk-SK"/>
        </w:rPr>
        <w:t>ej drevnej hmoty</w:t>
      </w:r>
      <w:r w:rsidRPr="00D210BC">
        <w:rPr>
          <w:szCs w:val="22"/>
          <w:lang w:val="sk-SK"/>
        </w:rPr>
        <w:t xml:space="preserve"> (abiotické a biotické škodlivé činitele)</w:t>
      </w:r>
      <w:r w:rsidR="006A3AEB" w:rsidRPr="00D210BC">
        <w:rPr>
          <w:szCs w:val="22"/>
          <w:lang w:val="sk-SK"/>
        </w:rPr>
        <w:t xml:space="preserve">, </w:t>
      </w:r>
      <w:r w:rsidRPr="00D210BC">
        <w:rPr>
          <w:szCs w:val="22"/>
          <w:lang w:val="sk-SK"/>
        </w:rPr>
        <w:t xml:space="preserve">výchovných </w:t>
      </w:r>
      <w:r w:rsidR="006A3AEB" w:rsidRPr="00D210BC">
        <w:rPr>
          <w:szCs w:val="22"/>
          <w:lang w:val="sk-SK"/>
        </w:rPr>
        <w:t xml:space="preserve">a obnovných </w:t>
      </w:r>
      <w:r w:rsidR="00530F39" w:rsidRPr="00D210BC">
        <w:rPr>
          <w:szCs w:val="22"/>
          <w:lang w:val="sk-SK"/>
        </w:rPr>
        <w:t xml:space="preserve">ťažbových </w:t>
      </w:r>
      <w:r w:rsidRPr="00D210BC">
        <w:rPr>
          <w:szCs w:val="22"/>
          <w:lang w:val="sk-SK"/>
        </w:rPr>
        <w:t>zásahov podľa JPRL</w:t>
      </w:r>
      <w:r w:rsidR="002B419C" w:rsidRPr="00D210BC">
        <w:rPr>
          <w:szCs w:val="22"/>
          <w:lang w:val="sk-SK"/>
        </w:rPr>
        <w:t xml:space="preserve"> </w:t>
      </w:r>
      <w:r w:rsidR="0035296E" w:rsidRPr="00D210BC">
        <w:rPr>
          <w:szCs w:val="22"/>
          <w:lang w:val="sk-SK"/>
        </w:rPr>
        <w:t>na</w:t>
      </w:r>
      <w:r w:rsidR="002B419C" w:rsidRPr="00D210BC">
        <w:rPr>
          <w:szCs w:val="22"/>
          <w:lang w:val="sk-SK"/>
        </w:rPr>
        <w:t> rok 201</w:t>
      </w:r>
      <w:r w:rsidR="00684199" w:rsidRPr="00D210BC">
        <w:rPr>
          <w:szCs w:val="22"/>
          <w:lang w:val="sk-SK"/>
        </w:rPr>
        <w:t>8</w:t>
      </w:r>
      <w:r w:rsidRPr="00D210BC">
        <w:rPr>
          <w:szCs w:val="22"/>
          <w:lang w:val="sk-SK"/>
        </w:rPr>
        <w:t>.</w:t>
      </w:r>
    </w:p>
    <w:p w:rsidR="00C45F85" w:rsidRPr="00D210BC" w:rsidRDefault="00C45F85">
      <w:pPr>
        <w:rPr>
          <w:szCs w:val="22"/>
          <w:lang w:val="sk-SK"/>
        </w:rPr>
      </w:pP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 xml:space="preserve">Obchodná verejná súťaž sa vyhlasuje pre každý </w:t>
      </w:r>
      <w:r w:rsidR="009F03CC" w:rsidRPr="00D210BC">
        <w:rPr>
          <w:szCs w:val="22"/>
          <w:lang w:val="sk-SK"/>
        </w:rPr>
        <w:t xml:space="preserve">obchodný celok </w:t>
      </w:r>
      <w:r w:rsidRPr="00D210BC">
        <w:rPr>
          <w:szCs w:val="22"/>
          <w:lang w:val="sk-SK"/>
        </w:rPr>
        <w:t>zvlášť, teda aj ponuky musia byť podávané samostatne pre každý o</w:t>
      </w:r>
      <w:r w:rsidR="009F03CC" w:rsidRPr="00D210BC">
        <w:rPr>
          <w:szCs w:val="22"/>
          <w:lang w:val="sk-SK"/>
        </w:rPr>
        <w:t>bchodný celok</w:t>
      </w:r>
      <w:r w:rsidR="002C5DE6" w:rsidRPr="00D210BC">
        <w:rPr>
          <w:szCs w:val="22"/>
          <w:lang w:val="sk-SK"/>
        </w:rPr>
        <w:t>:</w:t>
      </w:r>
    </w:p>
    <w:p w:rsidR="002C5DE6" w:rsidRPr="00D210BC" w:rsidRDefault="002C5DE6">
      <w:pPr>
        <w:rPr>
          <w:b/>
          <w:sz w:val="24"/>
          <w:szCs w:val="24"/>
          <w:lang w:val="sk-SK" w:eastAsia="ar-SA"/>
        </w:rPr>
      </w:pPr>
      <w:r w:rsidRPr="00D210BC">
        <w:rPr>
          <w:b/>
          <w:szCs w:val="22"/>
          <w:lang w:val="sk-SK" w:eastAsia="ar-SA"/>
        </w:rPr>
        <w:t>OC č. 1: ochranný obvod Podbanské, ochranný obvod Štrbské Pleso</w:t>
      </w:r>
      <w:r w:rsidR="006F2C37" w:rsidRPr="00D210BC">
        <w:rPr>
          <w:b/>
          <w:szCs w:val="22"/>
          <w:lang w:val="sk-SK" w:eastAsia="ar-SA"/>
        </w:rPr>
        <w:t>,</w:t>
      </w:r>
      <w:r w:rsidRPr="00D210BC">
        <w:rPr>
          <w:b/>
          <w:sz w:val="24"/>
          <w:szCs w:val="24"/>
          <w:lang w:val="sk-SK" w:eastAsia="ar-SA"/>
        </w:rPr>
        <w:t xml:space="preserve"> ochranný obvod Vyšné Hágy, ochranný obvod Smokovce, ochranný obvod Tatranské </w:t>
      </w:r>
      <w:proofErr w:type="spellStart"/>
      <w:r w:rsidRPr="00D210BC">
        <w:rPr>
          <w:b/>
          <w:sz w:val="24"/>
          <w:szCs w:val="24"/>
          <w:lang w:val="sk-SK" w:eastAsia="ar-SA"/>
        </w:rPr>
        <w:t>Matliare</w:t>
      </w:r>
      <w:proofErr w:type="spellEnd"/>
    </w:p>
    <w:p w:rsidR="002C5DE6" w:rsidRPr="00D210BC" w:rsidRDefault="002C5DE6">
      <w:pPr>
        <w:rPr>
          <w:b/>
          <w:szCs w:val="22"/>
          <w:lang w:val="sk-SK" w:eastAsia="ar-SA"/>
        </w:rPr>
      </w:pPr>
      <w:r w:rsidRPr="00D210BC">
        <w:rPr>
          <w:b/>
          <w:szCs w:val="22"/>
          <w:lang w:val="sk-SK" w:eastAsia="ar-SA"/>
        </w:rPr>
        <w:t xml:space="preserve">OC č. </w:t>
      </w:r>
      <w:r w:rsidR="006F2C37" w:rsidRPr="00D210BC">
        <w:rPr>
          <w:b/>
          <w:szCs w:val="22"/>
          <w:lang w:val="sk-SK" w:eastAsia="ar-SA"/>
        </w:rPr>
        <w:t>2</w:t>
      </w:r>
      <w:r w:rsidRPr="00D210BC">
        <w:rPr>
          <w:b/>
          <w:szCs w:val="22"/>
          <w:lang w:val="sk-SK" w:eastAsia="ar-SA"/>
        </w:rPr>
        <w:t xml:space="preserve">: ochranný obvod </w:t>
      </w:r>
      <w:proofErr w:type="spellStart"/>
      <w:r w:rsidRPr="00D210BC">
        <w:rPr>
          <w:b/>
          <w:szCs w:val="22"/>
          <w:lang w:val="sk-SK" w:eastAsia="ar-SA"/>
        </w:rPr>
        <w:t>Podspády</w:t>
      </w:r>
      <w:proofErr w:type="spellEnd"/>
      <w:r w:rsidR="006F2C37" w:rsidRPr="00D210BC">
        <w:rPr>
          <w:b/>
          <w:szCs w:val="22"/>
          <w:lang w:val="sk-SK" w:eastAsia="ar-SA"/>
        </w:rPr>
        <w:t xml:space="preserve">, </w:t>
      </w:r>
      <w:r w:rsidRPr="00D210BC">
        <w:rPr>
          <w:b/>
          <w:szCs w:val="22"/>
          <w:lang w:val="sk-SK" w:eastAsia="ar-SA"/>
        </w:rPr>
        <w:t>ochranný obvod Javorina</w:t>
      </w:r>
    </w:p>
    <w:p w:rsidR="002C5DE6" w:rsidRPr="00D210BC" w:rsidRDefault="002C5DE6">
      <w:pPr>
        <w:rPr>
          <w:b/>
          <w:szCs w:val="22"/>
          <w:lang w:val="sk-SK" w:eastAsia="ar-SA"/>
        </w:rPr>
      </w:pPr>
      <w:r w:rsidRPr="00D210BC">
        <w:rPr>
          <w:b/>
          <w:szCs w:val="22"/>
          <w:lang w:val="sk-SK" w:eastAsia="ar-SA"/>
        </w:rPr>
        <w:t xml:space="preserve">OC č. </w:t>
      </w:r>
      <w:r w:rsidR="006F2C37" w:rsidRPr="00D210BC">
        <w:rPr>
          <w:b/>
          <w:szCs w:val="22"/>
          <w:lang w:val="sk-SK" w:eastAsia="ar-SA"/>
        </w:rPr>
        <w:t>3</w:t>
      </w:r>
      <w:r w:rsidRPr="00D210BC">
        <w:rPr>
          <w:b/>
          <w:szCs w:val="22"/>
          <w:lang w:val="sk-SK" w:eastAsia="ar-SA"/>
        </w:rPr>
        <w:t xml:space="preserve">: ochranný obvod </w:t>
      </w:r>
      <w:proofErr w:type="spellStart"/>
      <w:r w:rsidRPr="00D210BC">
        <w:rPr>
          <w:b/>
          <w:szCs w:val="22"/>
          <w:lang w:val="sk-SK" w:eastAsia="ar-SA"/>
        </w:rPr>
        <w:t>Oravice</w:t>
      </w:r>
      <w:proofErr w:type="spellEnd"/>
    </w:p>
    <w:p w:rsidR="002C5DE6" w:rsidRPr="00D210BC" w:rsidRDefault="002C5DE6">
      <w:pPr>
        <w:rPr>
          <w:b/>
          <w:szCs w:val="22"/>
          <w:lang w:val="sk-SK" w:eastAsia="ar-SA"/>
        </w:rPr>
      </w:pPr>
      <w:r w:rsidRPr="00D210BC">
        <w:rPr>
          <w:b/>
          <w:szCs w:val="22"/>
          <w:lang w:val="sk-SK" w:eastAsia="ar-SA"/>
        </w:rPr>
        <w:t xml:space="preserve">OC č. </w:t>
      </w:r>
      <w:r w:rsidR="006F2C37" w:rsidRPr="00D210BC">
        <w:rPr>
          <w:b/>
          <w:szCs w:val="22"/>
          <w:lang w:val="sk-SK" w:eastAsia="ar-SA"/>
        </w:rPr>
        <w:t>4</w:t>
      </w:r>
      <w:r w:rsidRPr="00D210BC">
        <w:rPr>
          <w:b/>
          <w:szCs w:val="22"/>
          <w:lang w:val="sk-SK" w:eastAsia="ar-SA"/>
        </w:rPr>
        <w:t>: ochranný obvod Habovka</w:t>
      </w:r>
    </w:p>
    <w:p w:rsidR="002C5DE6" w:rsidRPr="00D210BC" w:rsidRDefault="002C5DE6">
      <w:pPr>
        <w:rPr>
          <w:b/>
          <w:szCs w:val="22"/>
          <w:lang w:val="sk-SK" w:eastAsia="ar-SA"/>
        </w:rPr>
      </w:pPr>
      <w:r w:rsidRPr="00D210BC">
        <w:rPr>
          <w:b/>
          <w:szCs w:val="22"/>
          <w:lang w:val="sk-SK" w:eastAsia="ar-SA"/>
        </w:rPr>
        <w:t xml:space="preserve">OC č. </w:t>
      </w:r>
      <w:r w:rsidR="006F2C37" w:rsidRPr="00D210BC">
        <w:rPr>
          <w:b/>
          <w:szCs w:val="22"/>
          <w:lang w:val="sk-SK" w:eastAsia="ar-SA"/>
        </w:rPr>
        <w:t>5</w:t>
      </w:r>
      <w:r w:rsidRPr="00D210BC">
        <w:rPr>
          <w:b/>
          <w:szCs w:val="22"/>
          <w:lang w:val="sk-SK" w:eastAsia="ar-SA"/>
        </w:rPr>
        <w:t xml:space="preserve">: ochranný obvod </w:t>
      </w:r>
      <w:proofErr w:type="spellStart"/>
      <w:r w:rsidRPr="00D210BC">
        <w:rPr>
          <w:b/>
          <w:szCs w:val="22"/>
          <w:lang w:val="sk-SK" w:eastAsia="ar-SA"/>
        </w:rPr>
        <w:t>Zverovka</w:t>
      </w:r>
      <w:proofErr w:type="spellEnd"/>
    </w:p>
    <w:p w:rsidR="002C5DE6" w:rsidRPr="00D210BC" w:rsidRDefault="002C5DE6">
      <w:pPr>
        <w:rPr>
          <w:b/>
          <w:szCs w:val="22"/>
          <w:lang w:val="sk-SK" w:eastAsia="ar-SA"/>
        </w:rPr>
      </w:pPr>
      <w:r w:rsidRPr="00D210BC">
        <w:rPr>
          <w:b/>
          <w:szCs w:val="22"/>
          <w:lang w:val="sk-SK" w:eastAsia="ar-SA"/>
        </w:rPr>
        <w:t xml:space="preserve">OC č. </w:t>
      </w:r>
      <w:r w:rsidR="006F2C37" w:rsidRPr="00D210BC">
        <w:rPr>
          <w:b/>
          <w:szCs w:val="22"/>
          <w:lang w:val="sk-SK" w:eastAsia="ar-SA"/>
        </w:rPr>
        <w:t>6</w:t>
      </w:r>
      <w:r w:rsidRPr="00D210BC">
        <w:rPr>
          <w:b/>
          <w:szCs w:val="22"/>
          <w:lang w:val="sk-SK" w:eastAsia="ar-SA"/>
        </w:rPr>
        <w:t>: ochranný obvod Červený Kláštor</w:t>
      </w:r>
    </w:p>
    <w:p w:rsidR="002C5DE6" w:rsidRPr="00D210BC" w:rsidRDefault="002C5DE6">
      <w:pPr>
        <w:rPr>
          <w:szCs w:val="22"/>
          <w:lang w:val="sk-SK"/>
        </w:rPr>
      </w:pPr>
    </w:p>
    <w:p w:rsidR="00C45F85" w:rsidRPr="00D210BC" w:rsidRDefault="00C45F85">
      <w:pPr>
        <w:rPr>
          <w:b/>
          <w:szCs w:val="22"/>
          <w:lang w:val="sk-SK"/>
        </w:rPr>
      </w:pPr>
    </w:p>
    <w:p w:rsidR="00264BF7" w:rsidRPr="00D210BC" w:rsidRDefault="00C45F85">
      <w:pPr>
        <w:rPr>
          <w:b/>
          <w:szCs w:val="22"/>
          <w:lang w:val="sk-SK"/>
        </w:rPr>
      </w:pPr>
      <w:r w:rsidRPr="00D210BC">
        <w:rPr>
          <w:b/>
          <w:szCs w:val="22"/>
          <w:lang w:val="sk-SK"/>
        </w:rPr>
        <w:t>Časový priebeh obchodnej verejnej súťaže:</w:t>
      </w:r>
    </w:p>
    <w:p w:rsidR="00264BF7" w:rsidRPr="00D210BC" w:rsidRDefault="00264BF7">
      <w:pPr>
        <w:rPr>
          <w:b/>
          <w:szCs w:val="22"/>
          <w:lang w:val="sk-SK"/>
        </w:rPr>
      </w:pPr>
    </w:p>
    <w:p w:rsidR="00C45F85" w:rsidRPr="00D210BC" w:rsidRDefault="00C45F85">
      <w:pPr>
        <w:rPr>
          <w:szCs w:val="22"/>
          <w:lang w:val="sk-SK"/>
        </w:rPr>
      </w:pP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>Etapa súťaže</w:t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  <w:t>Termín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>_______________________________________________________________________________</w:t>
      </w:r>
    </w:p>
    <w:p w:rsidR="00C45F85" w:rsidRPr="00D210BC" w:rsidRDefault="00C45F85">
      <w:pPr>
        <w:rPr>
          <w:szCs w:val="22"/>
          <w:lang w:val="sk-SK"/>
        </w:rPr>
      </w:pPr>
    </w:p>
    <w:p w:rsidR="00530F39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 xml:space="preserve">prehliadka ponúkaného </w:t>
      </w:r>
      <w:r w:rsidRPr="00D210BC">
        <w:rPr>
          <w:szCs w:val="22"/>
          <w:lang w:val="sk-SK"/>
        </w:rPr>
        <w:tab/>
        <w:t>predmetu predaja na ochrannom obvode</w:t>
      </w:r>
      <w:r w:rsidR="00530F39" w:rsidRPr="00D210BC">
        <w:rPr>
          <w:szCs w:val="22"/>
          <w:lang w:val="sk-SK"/>
        </w:rPr>
        <w:t xml:space="preserve"> v rámci OC </w:t>
      </w:r>
    </w:p>
    <w:p w:rsidR="00D210BC" w:rsidRPr="00D210BC" w:rsidRDefault="00D210BC">
      <w:pPr>
        <w:rPr>
          <w:szCs w:val="22"/>
          <w:lang w:val="sk-SK"/>
        </w:rPr>
      </w:pPr>
    </w:p>
    <w:p w:rsidR="00C45F85" w:rsidRPr="00D210BC" w:rsidRDefault="00530F39">
      <w:pPr>
        <w:rPr>
          <w:szCs w:val="22"/>
          <w:lang w:val="sk-SK"/>
        </w:rPr>
      </w:pP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="00C45F85" w:rsidRPr="00D210BC">
        <w:rPr>
          <w:szCs w:val="22"/>
          <w:lang w:val="sk-SK"/>
        </w:rPr>
        <w:tab/>
      </w:r>
      <w:r w:rsidR="00F043D5" w:rsidRPr="00D210BC">
        <w:rPr>
          <w:szCs w:val="22"/>
          <w:lang w:val="sk-SK"/>
        </w:rPr>
        <w:t>4</w:t>
      </w:r>
      <w:r w:rsidR="00C45F85" w:rsidRPr="00D210BC">
        <w:rPr>
          <w:szCs w:val="22"/>
          <w:lang w:val="sk-SK"/>
        </w:rPr>
        <w:t>.1</w:t>
      </w:r>
      <w:r w:rsidR="0013713A" w:rsidRPr="00D210BC">
        <w:rPr>
          <w:szCs w:val="22"/>
          <w:lang w:val="sk-SK"/>
        </w:rPr>
        <w:t>2</w:t>
      </w:r>
      <w:r w:rsidR="00C45F85" w:rsidRPr="00D210BC">
        <w:rPr>
          <w:szCs w:val="22"/>
          <w:lang w:val="sk-SK"/>
        </w:rPr>
        <w:t>.201</w:t>
      </w:r>
      <w:r w:rsidR="002F544D" w:rsidRPr="00D210BC">
        <w:rPr>
          <w:szCs w:val="22"/>
          <w:lang w:val="sk-SK"/>
        </w:rPr>
        <w:t>7</w:t>
      </w:r>
      <w:r w:rsidR="00C45F85" w:rsidRPr="00D210BC">
        <w:rPr>
          <w:szCs w:val="22"/>
          <w:lang w:val="sk-SK"/>
        </w:rPr>
        <w:t xml:space="preserve"> – </w:t>
      </w:r>
      <w:r w:rsidR="002F544D" w:rsidRPr="00D210BC">
        <w:rPr>
          <w:szCs w:val="22"/>
          <w:lang w:val="sk-SK"/>
        </w:rPr>
        <w:t>29</w:t>
      </w:r>
      <w:r w:rsidR="00C45F85" w:rsidRPr="00D210BC">
        <w:rPr>
          <w:szCs w:val="22"/>
          <w:lang w:val="sk-SK"/>
        </w:rPr>
        <w:t>.</w:t>
      </w:r>
      <w:r w:rsidR="00040029" w:rsidRPr="00D210BC">
        <w:rPr>
          <w:szCs w:val="22"/>
          <w:lang w:val="sk-SK"/>
        </w:rPr>
        <w:t>1</w:t>
      </w:r>
      <w:r w:rsidR="0013713A" w:rsidRPr="00D210BC">
        <w:rPr>
          <w:szCs w:val="22"/>
          <w:lang w:val="sk-SK"/>
        </w:rPr>
        <w:t>2</w:t>
      </w:r>
      <w:r w:rsidR="00C45F85" w:rsidRPr="00D210BC">
        <w:rPr>
          <w:szCs w:val="22"/>
          <w:lang w:val="sk-SK"/>
        </w:rPr>
        <w:t>.201</w:t>
      </w:r>
      <w:r w:rsidR="00684199" w:rsidRPr="00D210BC">
        <w:rPr>
          <w:szCs w:val="22"/>
          <w:lang w:val="sk-SK"/>
        </w:rPr>
        <w:t>7</w:t>
      </w:r>
    </w:p>
    <w:p w:rsidR="00C45F85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  <w:t>v pracovných dňoch, v čase</w:t>
      </w:r>
    </w:p>
    <w:p w:rsidR="003A71A7" w:rsidRPr="00D210BC" w:rsidRDefault="00C45F85">
      <w:pPr>
        <w:rPr>
          <w:szCs w:val="22"/>
          <w:lang w:val="sk-SK"/>
        </w:rPr>
      </w:pP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</w:r>
      <w:r w:rsidRPr="00D210BC">
        <w:rPr>
          <w:szCs w:val="22"/>
          <w:lang w:val="sk-SK"/>
        </w:rPr>
        <w:tab/>
        <w:t>od 10.00 hod. do 14.00 hod.</w:t>
      </w:r>
    </w:p>
    <w:p w:rsidR="00C45F85" w:rsidRPr="003A71A7" w:rsidRDefault="00C45F85">
      <w:pPr>
        <w:rPr>
          <w:color w:val="00B050"/>
          <w:szCs w:val="22"/>
          <w:lang w:val="sk-SK"/>
        </w:rPr>
      </w:pPr>
      <w:r w:rsidRPr="003A71A7">
        <w:rPr>
          <w:color w:val="00B050"/>
          <w:szCs w:val="22"/>
          <w:lang w:val="sk-SK"/>
        </w:rPr>
        <w:tab/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odovzdanie súťažných návrhov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do </w:t>
      </w:r>
      <w:r w:rsidR="0013713A">
        <w:rPr>
          <w:szCs w:val="22"/>
          <w:lang w:val="sk-SK"/>
        </w:rPr>
        <w:t>8</w:t>
      </w:r>
      <w:r>
        <w:rPr>
          <w:szCs w:val="22"/>
          <w:lang w:val="sk-SK"/>
        </w:rPr>
        <w:t>.1.201</w:t>
      </w:r>
      <w:r w:rsidR="002F544D">
        <w:rPr>
          <w:szCs w:val="22"/>
          <w:lang w:val="sk-SK"/>
        </w:rPr>
        <w:t>8</w:t>
      </w:r>
      <w:r>
        <w:rPr>
          <w:szCs w:val="22"/>
          <w:lang w:val="sk-SK"/>
        </w:rPr>
        <w:t xml:space="preserve"> do 1</w:t>
      </w:r>
      <w:r w:rsidR="006171CD">
        <w:rPr>
          <w:szCs w:val="22"/>
          <w:lang w:val="sk-SK"/>
        </w:rPr>
        <w:t>5</w:t>
      </w:r>
      <w:r>
        <w:rPr>
          <w:szCs w:val="22"/>
          <w:lang w:val="sk-SK"/>
        </w:rPr>
        <w:t>.00 hod.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kontrola zabezpečenia finančnej zábezpeky</w:t>
      </w:r>
      <w:r w:rsidR="00BE1595">
        <w:rPr>
          <w:szCs w:val="22"/>
          <w:lang w:val="sk-SK"/>
        </w:rPr>
        <w:t xml:space="preserve"> a otváranie 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 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obálok s ponukami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 w:rsidR="00220DD1">
        <w:rPr>
          <w:szCs w:val="22"/>
          <w:lang w:val="sk-SK"/>
        </w:rPr>
        <w:tab/>
      </w:r>
      <w:r w:rsidR="0013713A">
        <w:rPr>
          <w:szCs w:val="22"/>
          <w:lang w:val="sk-SK"/>
        </w:rPr>
        <w:t>1</w:t>
      </w:r>
      <w:r w:rsidR="002F544D">
        <w:rPr>
          <w:szCs w:val="22"/>
          <w:lang w:val="sk-SK"/>
        </w:rPr>
        <w:t>0</w:t>
      </w:r>
      <w:r>
        <w:rPr>
          <w:szCs w:val="22"/>
          <w:lang w:val="sk-SK"/>
        </w:rPr>
        <w:t>.1.201</w:t>
      </w:r>
      <w:r w:rsidR="002F544D">
        <w:rPr>
          <w:szCs w:val="22"/>
          <w:lang w:val="sk-SK"/>
        </w:rPr>
        <w:t>8</w:t>
      </w:r>
      <w:r w:rsidR="00923FCB">
        <w:rPr>
          <w:szCs w:val="22"/>
          <w:lang w:val="sk-SK"/>
        </w:rPr>
        <w:t xml:space="preserve"> o 9.00 hod.</w:t>
      </w:r>
      <w:r>
        <w:rPr>
          <w:szCs w:val="22"/>
          <w:lang w:val="sk-SK"/>
        </w:rPr>
        <w:t xml:space="preserve">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oznámenie o výsledku vyhodnotenia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do </w:t>
      </w:r>
      <w:r w:rsidR="0013713A">
        <w:rPr>
          <w:szCs w:val="22"/>
          <w:lang w:val="sk-SK"/>
        </w:rPr>
        <w:t>1</w:t>
      </w:r>
      <w:r w:rsidR="00B86D42">
        <w:rPr>
          <w:szCs w:val="22"/>
          <w:lang w:val="sk-SK"/>
        </w:rPr>
        <w:t>1</w:t>
      </w:r>
      <w:r>
        <w:rPr>
          <w:szCs w:val="22"/>
          <w:lang w:val="sk-SK"/>
        </w:rPr>
        <w:t>.1.201</w:t>
      </w:r>
      <w:r w:rsidR="002F544D">
        <w:rPr>
          <w:szCs w:val="22"/>
          <w:lang w:val="sk-SK"/>
        </w:rPr>
        <w:t>8</w:t>
      </w:r>
      <w:r>
        <w:rPr>
          <w:szCs w:val="22"/>
          <w:lang w:val="sk-SK"/>
        </w:rPr>
        <w:t xml:space="preserve"> vrátane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uzatváranie zmlúv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 xml:space="preserve">od </w:t>
      </w:r>
      <w:r w:rsidR="0013713A">
        <w:rPr>
          <w:szCs w:val="22"/>
          <w:lang w:val="sk-SK"/>
        </w:rPr>
        <w:t>1</w:t>
      </w:r>
      <w:r w:rsidR="002F544D">
        <w:rPr>
          <w:szCs w:val="22"/>
          <w:lang w:val="sk-SK"/>
        </w:rPr>
        <w:t>0</w:t>
      </w:r>
      <w:r w:rsidR="00592B48">
        <w:rPr>
          <w:szCs w:val="22"/>
          <w:lang w:val="sk-SK"/>
        </w:rPr>
        <w:t>.</w:t>
      </w:r>
      <w:r>
        <w:rPr>
          <w:szCs w:val="22"/>
          <w:lang w:val="sk-SK"/>
        </w:rPr>
        <w:t>1.201</w:t>
      </w:r>
      <w:r w:rsidR="002F544D">
        <w:rPr>
          <w:szCs w:val="22"/>
          <w:lang w:val="sk-SK"/>
        </w:rPr>
        <w:t>8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b/>
          <w:szCs w:val="22"/>
          <w:lang w:val="sk-SK"/>
        </w:rPr>
      </w:pPr>
      <w:r>
        <w:rPr>
          <w:b/>
          <w:szCs w:val="22"/>
          <w:lang w:val="sk-SK"/>
        </w:rPr>
        <w:t>Spôsob  podávania súťažných návrhov:</w:t>
      </w:r>
    </w:p>
    <w:p w:rsidR="00C45F85" w:rsidRDefault="00C45F85">
      <w:pPr>
        <w:rPr>
          <w:b/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Súťažné návrhy sa podávajú v písomnej forme v slovenskom jazyku, návrhy musia byť verifikované podpisom a pečiatkou uchádzača. V návrhu musí byť stanovená cena percentuálne, tzn. navýšenie resp. zníženie ceny jednotným % pre </w:t>
      </w:r>
      <w:r w:rsidR="00B86D42">
        <w:rPr>
          <w:szCs w:val="22"/>
          <w:lang w:val="sk-SK"/>
        </w:rPr>
        <w:t xml:space="preserve">celý OC (pre </w:t>
      </w:r>
      <w:r>
        <w:rPr>
          <w:szCs w:val="22"/>
          <w:lang w:val="sk-SK"/>
        </w:rPr>
        <w:t xml:space="preserve">všetky </w:t>
      </w:r>
      <w:r w:rsidR="0013713A">
        <w:rPr>
          <w:szCs w:val="22"/>
          <w:lang w:val="sk-SK"/>
        </w:rPr>
        <w:t>ochranné obvody</w:t>
      </w:r>
      <w:r w:rsidR="00B86D42">
        <w:rPr>
          <w:szCs w:val="22"/>
          <w:lang w:val="sk-SK"/>
        </w:rPr>
        <w:t xml:space="preserve"> v OC</w:t>
      </w:r>
      <w:r w:rsidR="0013713A">
        <w:rPr>
          <w:szCs w:val="22"/>
          <w:lang w:val="sk-SK"/>
        </w:rPr>
        <w:t xml:space="preserve">, </w:t>
      </w:r>
      <w:r>
        <w:rPr>
          <w:szCs w:val="22"/>
          <w:lang w:val="sk-SK"/>
        </w:rPr>
        <w:t>JPRL</w:t>
      </w:r>
      <w:r w:rsidR="00B86D42">
        <w:rPr>
          <w:szCs w:val="22"/>
          <w:lang w:val="sk-SK"/>
        </w:rPr>
        <w:t>)</w:t>
      </w:r>
      <w:r>
        <w:rPr>
          <w:szCs w:val="22"/>
          <w:lang w:val="sk-SK"/>
        </w:rPr>
        <w:t xml:space="preserve"> - vložiť do obálky.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i/>
          <w:szCs w:val="22"/>
          <w:lang w:val="sk-SK"/>
        </w:rPr>
      </w:pPr>
      <w:r>
        <w:rPr>
          <w:i/>
          <w:szCs w:val="22"/>
          <w:lang w:val="sk-SK"/>
        </w:rPr>
        <w:t>Príklad:</w:t>
      </w:r>
    </w:p>
    <w:p w:rsidR="00C45F85" w:rsidRDefault="00C45F85">
      <w:pPr>
        <w:rPr>
          <w:i/>
          <w:szCs w:val="22"/>
          <w:lang w:val="sk-SK"/>
        </w:rPr>
      </w:pPr>
      <w:r>
        <w:rPr>
          <w:i/>
          <w:szCs w:val="22"/>
          <w:lang w:val="sk-SK"/>
        </w:rPr>
        <w:t xml:space="preserve">Náš návrh ceny dreva </w:t>
      </w:r>
      <w:r w:rsidR="009F03CC">
        <w:rPr>
          <w:i/>
          <w:szCs w:val="22"/>
          <w:lang w:val="sk-SK"/>
        </w:rPr>
        <w:t>v obchodnom celku</w:t>
      </w:r>
      <w:r>
        <w:rPr>
          <w:i/>
          <w:szCs w:val="22"/>
          <w:lang w:val="sk-SK"/>
        </w:rPr>
        <w:t xml:space="preserve"> </w:t>
      </w:r>
      <w:r w:rsidR="00752173">
        <w:rPr>
          <w:i/>
          <w:szCs w:val="22"/>
          <w:lang w:val="sk-SK"/>
        </w:rPr>
        <w:t xml:space="preserve">č. </w:t>
      </w:r>
      <w:r>
        <w:rPr>
          <w:i/>
          <w:szCs w:val="22"/>
          <w:lang w:val="sk-SK"/>
        </w:rPr>
        <w:t>............... je:</w:t>
      </w:r>
    </w:p>
    <w:p w:rsidR="00C45F85" w:rsidRDefault="00C45F85">
      <w:pPr>
        <w:ind w:left="360"/>
        <w:rPr>
          <w:i/>
          <w:szCs w:val="22"/>
          <w:lang w:val="sk-SK"/>
        </w:rPr>
      </w:pPr>
      <w:r>
        <w:rPr>
          <w:i/>
          <w:szCs w:val="22"/>
          <w:lang w:val="sk-SK"/>
        </w:rPr>
        <w:t>Možnosť 1 : navrhovaná cena ŠL TANAP + 2 %</w:t>
      </w:r>
    </w:p>
    <w:p w:rsidR="00C45F85" w:rsidRDefault="00C45F85">
      <w:pPr>
        <w:ind w:left="360"/>
        <w:rPr>
          <w:i/>
          <w:szCs w:val="22"/>
          <w:lang w:val="sk-SK"/>
        </w:rPr>
      </w:pPr>
      <w:r>
        <w:rPr>
          <w:i/>
          <w:szCs w:val="22"/>
          <w:lang w:val="sk-SK"/>
        </w:rPr>
        <w:t>Možnosť 2 : navrhovaná cena ŠL TANAP  - 1,5 %</w:t>
      </w:r>
    </w:p>
    <w:p w:rsidR="00C45F85" w:rsidRDefault="00C45F85">
      <w:pPr>
        <w:ind w:left="360"/>
        <w:rPr>
          <w:szCs w:val="22"/>
          <w:lang w:val="sk-SK"/>
        </w:rPr>
      </w:pPr>
      <w:r>
        <w:rPr>
          <w:i/>
          <w:szCs w:val="22"/>
          <w:lang w:val="sk-SK"/>
        </w:rPr>
        <w:t xml:space="preserve">Možnosť 3 : v rovnakej výške ako navrhovaná cena ŠL TANAP </w:t>
      </w:r>
    </w:p>
    <w:p w:rsidR="00C45F85" w:rsidRDefault="00C45F85">
      <w:pPr>
        <w:ind w:left="360"/>
        <w:rPr>
          <w:szCs w:val="22"/>
          <w:lang w:val="sk-SK"/>
        </w:rPr>
      </w:pPr>
    </w:p>
    <w:p w:rsidR="003D67F1" w:rsidRDefault="00C45F85">
      <w:pPr>
        <w:rPr>
          <w:szCs w:val="22"/>
          <w:lang w:val="sk-SK"/>
        </w:rPr>
      </w:pPr>
      <w:r>
        <w:rPr>
          <w:szCs w:val="22"/>
          <w:lang w:val="sk-SK"/>
        </w:rPr>
        <w:t>Uchádzač musí mať príslušné podnikateľské oprávnenie na výkon nasledovnej činnosti: kúpa tovaru na účely jeho predaja konečnému spotrebiteľovi (maloobchod)</w:t>
      </w:r>
      <w:r w:rsidR="00530F39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alebo iným prevádzkovateľom živnosti (veľkoobchod), použiteľný na právne úkony, nesmie byť starší ako 3 mesiace, musí byť súčasťou návrhu - vložiť do obálky.</w:t>
      </w:r>
    </w:p>
    <w:p w:rsidR="00E21B7B" w:rsidRDefault="00E21B7B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Obálka musí byť zaistená proti možnému predčasnému otvoreniu, obsahovať upozornenie "Súťaž, o</w:t>
      </w:r>
      <w:r w:rsidR="009738C4">
        <w:rPr>
          <w:szCs w:val="22"/>
          <w:lang w:val="sk-SK"/>
        </w:rPr>
        <w:t xml:space="preserve">bchodný celok č. </w:t>
      </w:r>
      <w:r w:rsidR="00683683">
        <w:rPr>
          <w:szCs w:val="22"/>
          <w:lang w:val="sk-SK"/>
        </w:rPr>
        <w:t xml:space="preserve"> </w:t>
      </w:r>
      <w:r>
        <w:rPr>
          <w:szCs w:val="22"/>
          <w:lang w:val="sk-SK"/>
        </w:rPr>
        <w:t>ku ktorému je ponuka, NEOTVÁRAŤ", s uvedením adresy odosielateľa.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Obálky, ktoré prídu po stanovenom časovom limite, na ktorých nebude uvedený o</w:t>
      </w:r>
      <w:r w:rsidR="009F03CC">
        <w:rPr>
          <w:szCs w:val="22"/>
          <w:lang w:val="sk-SK"/>
        </w:rPr>
        <w:t>bchodný celok</w:t>
      </w:r>
      <w:r>
        <w:rPr>
          <w:szCs w:val="22"/>
          <w:lang w:val="sk-SK"/>
        </w:rPr>
        <w:t>, adresa odosielateľa,  nebudú zaradené do súťaže. Obálky, ktoré  nebudú obsahovať všetky požadované údaje, budú zo súťaže vylúčené, pri osobnom doručení nebudú prevzaté.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  Zo súťaže budú vylúčené aj návrhy:</w:t>
      </w:r>
    </w:p>
    <w:p w:rsidR="00C45F85" w:rsidRDefault="00C45F85">
      <w:pPr>
        <w:numPr>
          <w:ilvl w:val="0"/>
          <w:numId w:val="5"/>
        </w:numPr>
        <w:rPr>
          <w:szCs w:val="22"/>
          <w:lang w:val="sk-SK"/>
        </w:rPr>
      </w:pPr>
      <w:r>
        <w:rPr>
          <w:szCs w:val="22"/>
          <w:lang w:val="sk-SK"/>
        </w:rPr>
        <w:t xml:space="preserve">ktoré nebudú mať podnikateľské oprávnenie, </w:t>
      </w:r>
    </w:p>
    <w:p w:rsidR="00C45F85" w:rsidRDefault="00C45F85">
      <w:pPr>
        <w:numPr>
          <w:ilvl w:val="0"/>
          <w:numId w:val="5"/>
        </w:numPr>
        <w:rPr>
          <w:szCs w:val="22"/>
          <w:lang w:val="sk-SK"/>
        </w:rPr>
      </w:pPr>
      <w:r>
        <w:rPr>
          <w:szCs w:val="22"/>
          <w:lang w:val="sk-SK"/>
        </w:rPr>
        <w:t>nebudú viazané finančnou zábezpekou na konkrétny o</w:t>
      </w:r>
      <w:r w:rsidR="009F03CC">
        <w:rPr>
          <w:szCs w:val="22"/>
          <w:lang w:val="sk-SK"/>
        </w:rPr>
        <w:t>bchodný celok</w:t>
      </w:r>
      <w:r>
        <w:rPr>
          <w:szCs w:val="22"/>
          <w:lang w:val="sk-SK"/>
        </w:rPr>
        <w:t xml:space="preserve">, </w:t>
      </w:r>
    </w:p>
    <w:p w:rsidR="00C45F85" w:rsidRDefault="00C45F85">
      <w:pPr>
        <w:numPr>
          <w:ilvl w:val="0"/>
          <w:numId w:val="5"/>
        </w:numPr>
        <w:rPr>
          <w:szCs w:val="22"/>
          <w:lang w:val="sk-SK"/>
        </w:rPr>
      </w:pPr>
      <w:r>
        <w:rPr>
          <w:szCs w:val="22"/>
          <w:lang w:val="sk-SK"/>
        </w:rPr>
        <w:t xml:space="preserve">v ktorých bude uvedená viac ako jedna percentuálna úprava </w:t>
      </w:r>
      <w:r w:rsidR="009F03CC">
        <w:rPr>
          <w:szCs w:val="22"/>
          <w:lang w:val="sk-SK"/>
        </w:rPr>
        <w:t>pre</w:t>
      </w:r>
      <w:r>
        <w:rPr>
          <w:szCs w:val="22"/>
          <w:lang w:val="sk-SK"/>
        </w:rPr>
        <w:t xml:space="preserve"> </w:t>
      </w:r>
      <w:r w:rsidR="009F03CC">
        <w:rPr>
          <w:szCs w:val="22"/>
          <w:lang w:val="sk-SK"/>
        </w:rPr>
        <w:t>obchodný celok</w:t>
      </w:r>
      <w:r>
        <w:rPr>
          <w:szCs w:val="22"/>
          <w:lang w:val="sk-SK"/>
        </w:rPr>
        <w:t xml:space="preserve"> (nemôže byť percentuálna úprava pre jednotlivé </w:t>
      </w:r>
      <w:r w:rsidR="009738C4">
        <w:rPr>
          <w:szCs w:val="22"/>
          <w:lang w:val="sk-SK"/>
        </w:rPr>
        <w:t xml:space="preserve">ochranné obvody, </w:t>
      </w:r>
      <w:r>
        <w:rPr>
          <w:szCs w:val="22"/>
          <w:lang w:val="sk-SK"/>
        </w:rPr>
        <w:t>JPRL</w:t>
      </w:r>
      <w:r w:rsidR="00A16FAA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rozdielna)</w:t>
      </w:r>
      <w:r w:rsidR="00A16FAA">
        <w:rPr>
          <w:szCs w:val="22"/>
          <w:lang w:val="sk-SK"/>
        </w:rPr>
        <w:t>.</w:t>
      </w:r>
    </w:p>
    <w:p w:rsidR="00DA4B01" w:rsidRPr="00DA4B01" w:rsidRDefault="00DA4B01" w:rsidP="00DA4B01">
      <w:pPr>
        <w:shd w:val="clear" w:color="auto" w:fill="FFFFFF"/>
        <w:ind w:left="360"/>
        <w:rPr>
          <w:color w:val="FF0000"/>
          <w:szCs w:val="22"/>
          <w:lang w:val="sk-SK"/>
        </w:rPr>
      </w:pPr>
    </w:p>
    <w:p w:rsidR="00B80566" w:rsidRPr="00126836" w:rsidRDefault="00B80566" w:rsidP="001C6C54">
      <w:pPr>
        <w:ind w:left="360"/>
        <w:rPr>
          <w:color w:val="000000"/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Súťažné návrhy možno doručiť doporučene poštou, kuriérom alebo osobne na adresu vyhlasovateľa. Preberať ich bude p. Michaela Vojtaššáková - č. dverí 103. Súčasne s podávaním návrhov je možné u preberajúcej preukázať aj zloženie finančnej zábezpeky .</w:t>
      </w:r>
    </w:p>
    <w:p w:rsidR="00752173" w:rsidRPr="006E24B3" w:rsidRDefault="001C6C54" w:rsidP="001C6C54">
      <w:pPr>
        <w:shd w:val="clear" w:color="auto" w:fill="FFFFFF"/>
        <w:rPr>
          <w:b/>
          <w:szCs w:val="22"/>
          <w:lang w:val="sk-SK"/>
        </w:rPr>
      </w:pPr>
      <w:r>
        <w:rPr>
          <w:szCs w:val="22"/>
          <w:lang w:val="sk-SK"/>
        </w:rPr>
        <w:t xml:space="preserve">     </w:t>
      </w:r>
      <w:r w:rsidRPr="006E24B3">
        <w:rPr>
          <w:b/>
          <w:szCs w:val="22"/>
          <w:lang w:val="sk-SK"/>
        </w:rPr>
        <w:t xml:space="preserve">Ponuky sú viazané na finančnú zábezpeku </w:t>
      </w:r>
      <w:r w:rsidR="00752173" w:rsidRPr="006E24B3">
        <w:rPr>
          <w:b/>
          <w:szCs w:val="22"/>
          <w:lang w:val="sk-SK"/>
        </w:rPr>
        <w:t xml:space="preserve">nasledovne: </w:t>
      </w:r>
    </w:p>
    <w:p w:rsidR="00752173" w:rsidRDefault="00752173" w:rsidP="001C6C54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OC č. 1, OC č. 2, </w:t>
      </w:r>
      <w:r w:rsidR="00F043D5">
        <w:rPr>
          <w:szCs w:val="22"/>
          <w:lang w:val="sk-SK"/>
        </w:rPr>
        <w:t xml:space="preserve">OC č. 6 </w:t>
      </w:r>
      <w:r w:rsidRPr="00752173">
        <w:rPr>
          <w:b/>
          <w:szCs w:val="22"/>
          <w:lang w:val="sk-SK"/>
        </w:rPr>
        <w:t xml:space="preserve">vo výške </w:t>
      </w:r>
      <w:r w:rsidR="001C6C54" w:rsidRPr="00752173">
        <w:rPr>
          <w:b/>
          <w:szCs w:val="22"/>
          <w:lang w:val="sk-SK"/>
        </w:rPr>
        <w:t>5 000.- €</w:t>
      </w:r>
      <w:r w:rsidR="001C6C54">
        <w:rPr>
          <w:color w:val="FF0000"/>
          <w:szCs w:val="22"/>
          <w:lang w:val="sk-SK"/>
        </w:rPr>
        <w:t xml:space="preserve"> </w:t>
      </w:r>
      <w:r w:rsidR="001C6C54">
        <w:rPr>
          <w:szCs w:val="22"/>
          <w:lang w:val="sk-SK"/>
        </w:rPr>
        <w:t>na každý o</w:t>
      </w:r>
      <w:r w:rsidR="009F03CC">
        <w:rPr>
          <w:szCs w:val="22"/>
          <w:lang w:val="sk-SK"/>
        </w:rPr>
        <w:t xml:space="preserve">bchodný celok </w:t>
      </w:r>
      <w:r w:rsidR="001C6C54">
        <w:rPr>
          <w:szCs w:val="22"/>
          <w:lang w:val="sk-SK"/>
        </w:rPr>
        <w:t>samostatne,</w:t>
      </w:r>
      <w:r w:rsidR="00530F39">
        <w:rPr>
          <w:szCs w:val="22"/>
          <w:lang w:val="sk-SK"/>
        </w:rPr>
        <w:t xml:space="preserve"> </w:t>
      </w:r>
    </w:p>
    <w:p w:rsidR="00752173" w:rsidRDefault="00752173" w:rsidP="001C6C54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OC č. </w:t>
      </w:r>
      <w:r w:rsidR="006F2C37">
        <w:rPr>
          <w:szCs w:val="22"/>
          <w:lang w:val="sk-SK"/>
        </w:rPr>
        <w:t>3</w:t>
      </w:r>
      <w:r>
        <w:rPr>
          <w:szCs w:val="22"/>
          <w:lang w:val="sk-SK"/>
        </w:rPr>
        <w:t xml:space="preserve">, OC č. </w:t>
      </w:r>
      <w:r w:rsidR="006F2C37">
        <w:rPr>
          <w:szCs w:val="22"/>
          <w:lang w:val="sk-SK"/>
        </w:rPr>
        <w:t>4</w:t>
      </w:r>
      <w:r>
        <w:rPr>
          <w:szCs w:val="22"/>
          <w:lang w:val="sk-SK"/>
        </w:rPr>
        <w:t xml:space="preserve">, OC č. </w:t>
      </w:r>
      <w:r w:rsidR="006F2C37">
        <w:rPr>
          <w:szCs w:val="22"/>
          <w:lang w:val="sk-SK"/>
        </w:rPr>
        <w:t>5</w:t>
      </w:r>
      <w:r>
        <w:rPr>
          <w:szCs w:val="22"/>
          <w:lang w:val="sk-SK"/>
        </w:rPr>
        <w:t xml:space="preserve"> </w:t>
      </w:r>
      <w:r w:rsidRPr="00752173">
        <w:rPr>
          <w:b/>
          <w:szCs w:val="22"/>
          <w:lang w:val="sk-SK"/>
        </w:rPr>
        <w:t>vo výške 1</w:t>
      </w:r>
      <w:r w:rsidR="002F544D">
        <w:rPr>
          <w:b/>
          <w:szCs w:val="22"/>
          <w:lang w:val="sk-SK"/>
        </w:rPr>
        <w:t>5</w:t>
      </w:r>
      <w:r w:rsidRPr="00752173">
        <w:rPr>
          <w:b/>
          <w:szCs w:val="22"/>
          <w:lang w:val="sk-SK"/>
        </w:rPr>
        <w:t> 000.- €</w:t>
      </w:r>
      <w:r>
        <w:rPr>
          <w:szCs w:val="22"/>
          <w:lang w:val="sk-SK"/>
        </w:rPr>
        <w:t xml:space="preserve"> na každý obchodný celok samostatne, </w:t>
      </w:r>
    </w:p>
    <w:p w:rsidR="001C6C54" w:rsidRDefault="00752173" w:rsidP="001C6C54">
      <w:pPr>
        <w:shd w:val="clear" w:color="auto" w:fill="FFFFFF"/>
        <w:rPr>
          <w:color w:val="000000"/>
          <w:sz w:val="24"/>
          <w:lang w:val="sk-SK"/>
        </w:rPr>
      </w:pPr>
      <w:r>
        <w:rPr>
          <w:szCs w:val="22"/>
          <w:lang w:val="sk-SK"/>
        </w:rPr>
        <w:t xml:space="preserve">finančnú zábezpeku </w:t>
      </w:r>
      <w:r w:rsidR="001C6C54">
        <w:rPr>
          <w:szCs w:val="22"/>
          <w:lang w:val="sk-SK"/>
        </w:rPr>
        <w:t xml:space="preserve">uchádzač zloží </w:t>
      </w:r>
      <w:r w:rsidR="001C6C54" w:rsidRPr="00B520C6">
        <w:rPr>
          <w:b/>
          <w:szCs w:val="22"/>
          <w:lang w:val="sk-SK"/>
        </w:rPr>
        <w:t>na účet ŠL TANAP</w:t>
      </w:r>
      <w:r w:rsidR="001C6C54">
        <w:rPr>
          <w:szCs w:val="22"/>
          <w:lang w:val="sk-SK"/>
        </w:rPr>
        <w:t xml:space="preserve">, </w:t>
      </w:r>
      <w:r w:rsidR="001C6C54">
        <w:rPr>
          <w:color w:val="000000"/>
          <w:sz w:val="24"/>
          <w:lang w:val="sk-SK"/>
        </w:rPr>
        <w:t>bankové spojenie:</w:t>
      </w:r>
    </w:p>
    <w:p w:rsidR="00C45F85" w:rsidRDefault="00C45F85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Štátna pokladnica</w:t>
      </w:r>
    </w:p>
    <w:p w:rsidR="00C45F85" w:rsidRDefault="00C45F85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číslo účtu :   SK69 8180 0000 0070 00086192 </w:t>
      </w:r>
    </w:p>
    <w:p w:rsidR="00C45F85" w:rsidRDefault="00C45F85">
      <w:pPr>
        <w:shd w:val="clear" w:color="auto" w:fill="FFFFFF"/>
        <w:jc w:val="left"/>
        <w:rPr>
          <w:szCs w:val="22"/>
          <w:lang w:val="sk-SK"/>
        </w:rPr>
      </w:pPr>
      <w:r>
        <w:rPr>
          <w:color w:val="000000"/>
          <w:sz w:val="24"/>
          <w:lang w:val="sk-SK"/>
        </w:rPr>
        <w:t>BIC: SPSRSKBA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Správa pre prijímateľa: OVS201</w:t>
      </w:r>
      <w:r w:rsidR="00F03B98">
        <w:rPr>
          <w:szCs w:val="22"/>
          <w:lang w:val="sk-SK"/>
        </w:rPr>
        <w:t>8</w:t>
      </w:r>
      <w:r>
        <w:rPr>
          <w:szCs w:val="22"/>
          <w:lang w:val="sk-SK"/>
        </w:rPr>
        <w:t xml:space="preserve"> o</w:t>
      </w:r>
      <w:r w:rsidR="009F03CC">
        <w:rPr>
          <w:szCs w:val="22"/>
          <w:lang w:val="sk-SK"/>
        </w:rPr>
        <w:t>bch. celok</w:t>
      </w:r>
      <w:r>
        <w:rPr>
          <w:szCs w:val="22"/>
          <w:lang w:val="sk-SK"/>
        </w:rPr>
        <w:t xml:space="preserve"> </w:t>
      </w:r>
      <w:r w:rsidR="00752173">
        <w:rPr>
          <w:szCs w:val="22"/>
          <w:lang w:val="sk-SK"/>
        </w:rPr>
        <w:t xml:space="preserve">č. </w:t>
      </w:r>
      <w:r>
        <w:rPr>
          <w:szCs w:val="22"/>
          <w:lang w:val="sk-SK"/>
        </w:rPr>
        <w:t>......</w:t>
      </w:r>
      <w:r w:rsidR="009F03CC">
        <w:rPr>
          <w:szCs w:val="22"/>
          <w:lang w:val="sk-SK"/>
        </w:rPr>
        <w:t>......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Uchádzač pri odovzdávaní súťažných návrhov uvedie spôsob vrátenia finančnej zábezpeky a poskytne identifikačné údaje pre jej vrátenie : bankové spojenie, číslo účtu.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>Finančná zábezpeka prepadne v prospech ŠL TANAP, ak uchádzač ktorý uspeje v súťaži odstúpi od svojej ponuky</w:t>
      </w:r>
      <w:r w:rsidR="009F03CC">
        <w:rPr>
          <w:szCs w:val="22"/>
          <w:lang w:val="sk-SK"/>
        </w:rPr>
        <w:t xml:space="preserve">, resp. najneskoršie do </w:t>
      </w:r>
      <w:r w:rsidR="009738C4">
        <w:rPr>
          <w:szCs w:val="22"/>
          <w:lang w:val="sk-SK"/>
        </w:rPr>
        <w:t>2</w:t>
      </w:r>
      <w:r w:rsidR="009F03CC">
        <w:rPr>
          <w:szCs w:val="22"/>
          <w:lang w:val="sk-SK"/>
        </w:rPr>
        <w:t> </w:t>
      </w:r>
      <w:r w:rsidR="00B86D42">
        <w:rPr>
          <w:szCs w:val="22"/>
          <w:lang w:val="sk-SK"/>
        </w:rPr>
        <w:t xml:space="preserve">dní od prevzatia oznámenia o prijatí návrhu </w:t>
      </w:r>
      <w:r w:rsidR="009F03CC">
        <w:rPr>
          <w:szCs w:val="22"/>
          <w:lang w:val="sk-SK"/>
        </w:rPr>
        <w:t>neuzavrie kúpnu</w:t>
      </w:r>
      <w:r>
        <w:rPr>
          <w:szCs w:val="22"/>
          <w:lang w:val="sk-SK"/>
        </w:rPr>
        <w:t xml:space="preserve"> </w:t>
      </w:r>
      <w:r w:rsidR="009F03CC">
        <w:rPr>
          <w:szCs w:val="22"/>
          <w:lang w:val="sk-SK"/>
        </w:rPr>
        <w:t>zmluvu</w:t>
      </w:r>
      <w:r w:rsidR="00B86D42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  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Uchádzač je povinný preukázať zloženie finančnej zábezpeky do </w:t>
      </w:r>
      <w:r w:rsidR="009738C4">
        <w:rPr>
          <w:szCs w:val="22"/>
          <w:lang w:val="sk-SK"/>
        </w:rPr>
        <w:t>8</w:t>
      </w:r>
      <w:r>
        <w:rPr>
          <w:szCs w:val="22"/>
          <w:lang w:val="sk-SK"/>
        </w:rPr>
        <w:t>.</w:t>
      </w:r>
      <w:r w:rsidR="00815B63">
        <w:rPr>
          <w:szCs w:val="22"/>
          <w:lang w:val="sk-SK"/>
        </w:rPr>
        <w:t>1</w:t>
      </w:r>
      <w:r w:rsidR="00B520C6">
        <w:rPr>
          <w:szCs w:val="22"/>
          <w:lang w:val="sk-SK"/>
        </w:rPr>
        <w:t>.201</w:t>
      </w:r>
      <w:r w:rsidR="002F544D">
        <w:rPr>
          <w:szCs w:val="22"/>
          <w:lang w:val="sk-SK"/>
        </w:rPr>
        <w:t>8</w:t>
      </w:r>
      <w:r w:rsidR="00B520C6">
        <w:rPr>
          <w:szCs w:val="22"/>
          <w:lang w:val="sk-SK"/>
        </w:rPr>
        <w:t xml:space="preserve"> (výpis z účtu)</w:t>
      </w:r>
      <w:r>
        <w:rPr>
          <w:szCs w:val="22"/>
          <w:lang w:val="sk-SK"/>
        </w:rPr>
        <w:t>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b/>
          <w:szCs w:val="22"/>
          <w:lang w:val="sk-SK"/>
        </w:rPr>
        <w:t>Úhrada nákladov v obchodnej verejnej súťaži: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Vyhlasovateľ neuhrádza uchádzačom žiadne náklady spojené s účasťou v tejto obchodnej verejnej súťaži.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b/>
          <w:szCs w:val="22"/>
          <w:lang w:val="sk-SK"/>
        </w:rPr>
        <w:t>Vyhradené práva vyhlasovateľa obchodnej verejnej súťaže: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Vyhlasovateľ si vyhradzuje právo: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Obchodnú verejnú súťaž zrušiť a ukončiť bez výberu najvhodnejšieho súťažného návrhu pre každý o</w:t>
      </w:r>
      <w:r w:rsidR="009F03CC">
        <w:rPr>
          <w:szCs w:val="22"/>
          <w:lang w:val="sk-SK"/>
        </w:rPr>
        <w:t>bchodný celok</w:t>
      </w:r>
      <w:r>
        <w:rPr>
          <w:szCs w:val="22"/>
          <w:lang w:val="sk-SK"/>
        </w:rPr>
        <w:t xml:space="preserve"> samostatne.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Zmeniť podmienky OVS a ostatné súťažné podmienky tak, že zmena bude uverejnená spôsobom, ako je vyhlásená táto OVS (internet</w:t>
      </w:r>
      <w:r w:rsidR="00815B63">
        <w:rPr>
          <w:szCs w:val="22"/>
          <w:lang w:val="sk-SK"/>
        </w:rPr>
        <w:t xml:space="preserve"> </w:t>
      </w:r>
      <w:hyperlink r:id="rId7" w:history="1">
        <w:r w:rsidR="00815B63">
          <w:rPr>
            <w:rStyle w:val="Hypertextovprepojenie"/>
            <w:b/>
            <w:szCs w:val="22"/>
            <w:lang w:val="sk-SK"/>
          </w:rPr>
          <w:t>www.lesytanap.sk</w:t>
        </w:r>
      </w:hyperlink>
      <w:r>
        <w:rPr>
          <w:szCs w:val="22"/>
          <w:lang w:val="sk-SK"/>
        </w:rPr>
        <w:t>).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V prípade nevyhovujúcich súťažných návrhov odmietnuť všetky súťažné návrhy a obchodnú verejnú súťaž ukončiť ako neúspešnú, pre každý o</w:t>
      </w:r>
      <w:r w:rsidR="009F03CC">
        <w:rPr>
          <w:szCs w:val="22"/>
          <w:lang w:val="sk-SK"/>
        </w:rPr>
        <w:t>bchodný celok</w:t>
      </w:r>
      <w:r>
        <w:rPr>
          <w:szCs w:val="22"/>
          <w:lang w:val="sk-SK"/>
        </w:rPr>
        <w:t xml:space="preserve"> samostatne.</w:t>
      </w:r>
    </w:p>
    <w:p w:rsidR="00C45F85" w:rsidRDefault="00C45F85">
      <w:pPr>
        <w:numPr>
          <w:ilvl w:val="0"/>
          <w:numId w:val="3"/>
        </w:numPr>
        <w:rPr>
          <w:szCs w:val="22"/>
          <w:lang w:val="sk-SK"/>
        </w:rPr>
      </w:pPr>
      <w:r>
        <w:rPr>
          <w:szCs w:val="22"/>
          <w:lang w:val="sk-SK"/>
        </w:rPr>
        <w:t>Podaním súťažného návrhu uchádzač prejavuje súhlas s podmienkami súťaže.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Kritérium pre hodnotenie súťažných návrhov je </w:t>
      </w:r>
      <w:r>
        <w:rPr>
          <w:b/>
          <w:szCs w:val="22"/>
          <w:lang w:val="sk-SK"/>
        </w:rPr>
        <w:t>najvyššia ponúknutá kúpna cena</w:t>
      </w:r>
      <w:r>
        <w:rPr>
          <w:szCs w:val="22"/>
          <w:lang w:val="sk-SK"/>
        </w:rPr>
        <w:t xml:space="preserve">, pri dodržaní podmienok účasti OVS. 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b/>
          <w:szCs w:val="22"/>
          <w:lang w:val="sk-SK"/>
        </w:rPr>
        <w:t>Spôsob vyhlásenia výsledkov OVS: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Vyhlasovateľ oznámi úspešnému uchádzačovi, že jeho návrh prijíma najrýchlejšou dostupnou možnosťou do konca nasledujúceho pracovného dňa po otváraní obálok. Z toho dôvodu je potrebné      v návrhoch uviesť číslo telefónu, prípadne e-mailovú adresu. Ak oslovený uchádzač najneskoršie do </w:t>
      </w:r>
      <w:r w:rsidR="009738C4">
        <w:rPr>
          <w:szCs w:val="22"/>
          <w:lang w:val="sk-SK"/>
        </w:rPr>
        <w:t>2</w:t>
      </w:r>
      <w:r w:rsidR="00B520C6">
        <w:rPr>
          <w:szCs w:val="22"/>
          <w:lang w:val="sk-SK"/>
        </w:rPr>
        <w:t> </w:t>
      </w:r>
      <w:r>
        <w:rPr>
          <w:szCs w:val="22"/>
          <w:lang w:val="sk-SK"/>
        </w:rPr>
        <w:t>dní od prevzatia oznámenia o prijatí návrhu neoznámi, že akceptuje podmienky súťaže a </w:t>
      </w:r>
      <w:r w:rsidR="00457D6E">
        <w:rPr>
          <w:szCs w:val="22"/>
          <w:lang w:val="sk-SK"/>
        </w:rPr>
        <w:t>ne</w:t>
      </w:r>
      <w:r>
        <w:rPr>
          <w:szCs w:val="22"/>
          <w:lang w:val="sk-SK"/>
        </w:rPr>
        <w:t>uzavrie kúpnu zmluvu, vyhlasovateľ začne jednanie s účastníkom, ktorý sa umiestnil na ďalšom mieste v poradí.</w:t>
      </w: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     Výsledky OVS zverejní vyhlasovateľ na internete </w:t>
      </w:r>
      <w:hyperlink r:id="rId8" w:history="1">
        <w:r>
          <w:rPr>
            <w:rStyle w:val="Hypertextovprepojenie"/>
            <w:b/>
            <w:szCs w:val="22"/>
            <w:lang w:val="sk-SK"/>
          </w:rPr>
          <w:t>www.lesytanap.sk</w:t>
        </w:r>
      </w:hyperlink>
      <w:r>
        <w:rPr>
          <w:b/>
          <w:szCs w:val="22"/>
          <w:lang w:val="sk-SK"/>
        </w:rPr>
        <w:t xml:space="preserve"> .</w:t>
      </w: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 w:eastAsia="ar-SA"/>
        </w:rPr>
      </w:pPr>
      <w:r>
        <w:rPr>
          <w:b/>
          <w:bCs/>
          <w:szCs w:val="22"/>
          <w:lang w:val="sk-SK" w:eastAsia="ar-SA"/>
        </w:rPr>
        <w:t>Ďalšie súťažné podmienky:</w:t>
      </w:r>
    </w:p>
    <w:p w:rsidR="00C45F85" w:rsidRDefault="00C45F85">
      <w:pPr>
        <w:rPr>
          <w:szCs w:val="22"/>
          <w:lang w:val="sk-SK" w:eastAsia="ar-SA"/>
        </w:rPr>
      </w:pPr>
    </w:p>
    <w:p w:rsidR="00C45F85" w:rsidRPr="00A02997" w:rsidRDefault="00C45F85">
      <w:pPr>
        <w:rPr>
          <w:szCs w:val="22"/>
          <w:lang w:val="sk-SK" w:eastAsia="ar-SA"/>
        </w:rPr>
      </w:pPr>
      <w:r w:rsidRPr="00A02997">
        <w:rPr>
          <w:szCs w:val="22"/>
          <w:lang w:val="sk-SK" w:eastAsia="ar-SA"/>
        </w:rPr>
        <w:t>Odovzdaním súťažného návrhu uchádzač prejavuje súhlas s podmienkami súťaže.</w:t>
      </w:r>
    </w:p>
    <w:p w:rsidR="00C45F85" w:rsidRPr="00A02997" w:rsidRDefault="00C45F85">
      <w:pPr>
        <w:rPr>
          <w:sz w:val="24"/>
          <w:szCs w:val="24"/>
          <w:lang w:val="sk-SK" w:eastAsia="ar-SA"/>
        </w:rPr>
      </w:pPr>
      <w:r w:rsidRPr="00A02997">
        <w:rPr>
          <w:szCs w:val="22"/>
          <w:lang w:val="sk-SK" w:eastAsia="ar-SA"/>
        </w:rPr>
        <w:t>Odovzdaním súťažného návrhu uchádzač prejavuje súhlas s podmienkami návrhu kúpnej zmluvy, osobitne bodu IV. Platobné podmienky, bodu V. Úrok z omeškania a zmluvné pokuty, bodu VI. Osobitné podmienky kúpnej zmluvy</w:t>
      </w:r>
      <w:r w:rsidR="009D7C0E" w:rsidRPr="00A02997">
        <w:rPr>
          <w:szCs w:val="22"/>
          <w:lang w:val="sk-SK" w:eastAsia="ar-SA"/>
        </w:rPr>
        <w:t xml:space="preserve">. </w:t>
      </w:r>
      <w:r w:rsidR="00B12982" w:rsidRPr="00A02997">
        <w:rPr>
          <w:szCs w:val="22"/>
          <w:lang w:val="sk-SK" w:eastAsia="ar-SA"/>
        </w:rPr>
        <w:t>Zároveň súhlasí s určenou</w:t>
      </w:r>
      <w:r w:rsidR="009D7C0E" w:rsidRPr="00A02997">
        <w:rPr>
          <w:szCs w:val="22"/>
          <w:lang w:val="sk-SK" w:eastAsia="ar-SA"/>
        </w:rPr>
        <w:t xml:space="preserve"> technológiou ťažb</w:t>
      </w:r>
      <w:r w:rsidR="00322608" w:rsidRPr="00A02997">
        <w:rPr>
          <w:szCs w:val="22"/>
          <w:lang w:val="sk-SK" w:eastAsia="ar-SA"/>
        </w:rPr>
        <w:t>y dreva</w:t>
      </w:r>
      <w:r w:rsidR="009D7C0E" w:rsidRPr="00A02997">
        <w:rPr>
          <w:szCs w:val="22"/>
          <w:lang w:val="sk-SK" w:eastAsia="ar-SA"/>
        </w:rPr>
        <w:t xml:space="preserve"> v</w:t>
      </w:r>
      <w:r w:rsidR="00B12982" w:rsidRPr="00A02997">
        <w:rPr>
          <w:szCs w:val="22"/>
          <w:lang w:val="sk-SK" w:eastAsia="ar-SA"/>
        </w:rPr>
        <w:t> </w:t>
      </w:r>
      <w:r w:rsidR="009D7C0E" w:rsidRPr="00A02997">
        <w:rPr>
          <w:szCs w:val="22"/>
          <w:lang w:val="sk-SK" w:eastAsia="ar-SA"/>
        </w:rPr>
        <w:t>JPRL</w:t>
      </w:r>
      <w:r w:rsidR="00B12982" w:rsidRPr="00A02997">
        <w:rPr>
          <w:szCs w:val="22"/>
          <w:lang w:val="sk-SK" w:eastAsia="ar-SA"/>
        </w:rPr>
        <w:t>.</w:t>
      </w:r>
      <w:r w:rsidR="009D7C0E" w:rsidRPr="00A02997">
        <w:rPr>
          <w:szCs w:val="22"/>
          <w:lang w:val="sk-SK" w:eastAsia="ar-SA"/>
        </w:rPr>
        <w:t xml:space="preserve"> </w:t>
      </w:r>
    </w:p>
    <w:p w:rsidR="00C45F85" w:rsidRPr="00A02997" w:rsidRDefault="00C45F85">
      <w:pPr>
        <w:rPr>
          <w:sz w:val="24"/>
          <w:szCs w:val="24"/>
          <w:lang w:val="sk-SK" w:eastAsia="ar-SA"/>
        </w:rPr>
      </w:pPr>
    </w:p>
    <w:p w:rsidR="00C45F85" w:rsidRPr="00A02997" w:rsidRDefault="00C45F85">
      <w:pPr>
        <w:rPr>
          <w:sz w:val="24"/>
          <w:szCs w:val="24"/>
          <w:lang w:val="sk-SK" w:eastAsia="ar-SA"/>
        </w:rPr>
      </w:pPr>
    </w:p>
    <w:p w:rsidR="00C45F85" w:rsidRPr="00A02997" w:rsidRDefault="00C45F85">
      <w:pPr>
        <w:rPr>
          <w:sz w:val="24"/>
          <w:szCs w:val="24"/>
          <w:lang w:val="sk-SK" w:eastAsia="ar-SA"/>
        </w:rPr>
      </w:pPr>
    </w:p>
    <w:p w:rsidR="00235681" w:rsidRPr="00A02997" w:rsidRDefault="00C45F85">
      <w:pPr>
        <w:jc w:val="left"/>
        <w:rPr>
          <w:b/>
          <w:sz w:val="24"/>
          <w:szCs w:val="24"/>
          <w:lang w:val="sk-SK" w:eastAsia="ar-SA"/>
        </w:rPr>
      </w:pPr>
      <w:r w:rsidRPr="00A02997">
        <w:rPr>
          <w:b/>
          <w:sz w:val="24"/>
          <w:szCs w:val="24"/>
          <w:lang w:val="sk-SK" w:eastAsia="ar-SA"/>
        </w:rPr>
        <w:t>Ponúkaná drevná hmota (drevo na pni)</w:t>
      </w:r>
      <w:r w:rsidR="00235681" w:rsidRPr="00A02997">
        <w:rPr>
          <w:b/>
          <w:sz w:val="24"/>
          <w:szCs w:val="24"/>
          <w:lang w:val="sk-SK" w:eastAsia="ar-SA"/>
        </w:rPr>
        <w:t xml:space="preserve">: </w:t>
      </w:r>
    </w:p>
    <w:p w:rsidR="00235681" w:rsidRPr="00A02997" w:rsidRDefault="00235681">
      <w:pPr>
        <w:jc w:val="left"/>
        <w:rPr>
          <w:b/>
          <w:sz w:val="24"/>
          <w:szCs w:val="24"/>
          <w:lang w:val="sk-SK" w:eastAsia="ar-SA"/>
        </w:rPr>
      </w:pPr>
    </w:p>
    <w:p w:rsidR="00C45F85" w:rsidRPr="00A02997" w:rsidRDefault="00235681">
      <w:pPr>
        <w:jc w:val="left"/>
        <w:rPr>
          <w:sz w:val="24"/>
          <w:szCs w:val="24"/>
          <w:lang w:val="sk-SK" w:eastAsia="ar-SA"/>
        </w:rPr>
      </w:pPr>
      <w:r w:rsidRPr="00A02997">
        <w:rPr>
          <w:b/>
          <w:sz w:val="24"/>
          <w:szCs w:val="24"/>
          <w:lang w:val="sk-SK" w:eastAsia="ar-SA"/>
        </w:rPr>
        <w:t>O</w:t>
      </w:r>
      <w:r w:rsidR="009B479F" w:rsidRPr="00A02997">
        <w:rPr>
          <w:b/>
          <w:sz w:val="24"/>
          <w:szCs w:val="24"/>
          <w:lang w:val="sk-SK" w:eastAsia="ar-SA"/>
        </w:rPr>
        <w:t>bchodný celok (OC)</w:t>
      </w:r>
      <w:r w:rsidRPr="00A02997">
        <w:rPr>
          <w:b/>
          <w:sz w:val="24"/>
          <w:szCs w:val="24"/>
          <w:lang w:val="sk-SK" w:eastAsia="ar-SA"/>
        </w:rPr>
        <w:t xml:space="preserve"> č. 1:</w:t>
      </w:r>
      <w:r w:rsidR="00C45F85" w:rsidRPr="00A02997">
        <w:rPr>
          <w:b/>
          <w:sz w:val="24"/>
          <w:szCs w:val="24"/>
          <w:lang w:val="sk-SK" w:eastAsia="ar-SA"/>
        </w:rPr>
        <w:t xml:space="preserve">  </w:t>
      </w:r>
    </w:p>
    <w:p w:rsidR="00C45F85" w:rsidRPr="00A02997" w:rsidRDefault="00C45F85">
      <w:pPr>
        <w:rPr>
          <w:sz w:val="24"/>
          <w:szCs w:val="24"/>
          <w:lang w:val="sk-SK" w:eastAsia="ar-SA"/>
        </w:rPr>
      </w:pPr>
    </w:p>
    <w:p w:rsidR="00733BA7" w:rsidRPr="00A02997" w:rsidRDefault="00C45F85" w:rsidP="00733BA7">
      <w:pPr>
        <w:jc w:val="left"/>
        <w:rPr>
          <w:szCs w:val="22"/>
          <w:lang w:val="sk-SK"/>
        </w:rPr>
      </w:pPr>
      <w:r w:rsidRPr="00A02997">
        <w:rPr>
          <w:b/>
          <w:szCs w:val="22"/>
          <w:lang w:val="sk-SK" w:eastAsia="ar-SA"/>
        </w:rPr>
        <w:t>O</w:t>
      </w:r>
      <w:r w:rsidR="009B479F" w:rsidRPr="00A02997">
        <w:rPr>
          <w:b/>
          <w:szCs w:val="22"/>
          <w:lang w:val="sk-SK" w:eastAsia="ar-SA"/>
        </w:rPr>
        <w:t>C</w:t>
      </w:r>
      <w:r w:rsidR="00235681" w:rsidRPr="00A02997">
        <w:rPr>
          <w:b/>
          <w:szCs w:val="22"/>
          <w:lang w:val="sk-SK" w:eastAsia="ar-SA"/>
        </w:rPr>
        <w:t xml:space="preserve"> č. 1: o</w:t>
      </w:r>
      <w:r w:rsidRPr="00A02997">
        <w:rPr>
          <w:b/>
          <w:szCs w:val="22"/>
          <w:lang w:val="sk-SK" w:eastAsia="ar-SA"/>
        </w:rPr>
        <w:t>chrann</w:t>
      </w:r>
      <w:r w:rsidR="00235681" w:rsidRPr="00A02997">
        <w:rPr>
          <w:b/>
          <w:szCs w:val="22"/>
          <w:lang w:val="sk-SK" w:eastAsia="ar-SA"/>
        </w:rPr>
        <w:t>ý</w:t>
      </w:r>
      <w:r w:rsidRPr="00A02997">
        <w:rPr>
          <w:b/>
          <w:szCs w:val="22"/>
          <w:lang w:val="sk-SK" w:eastAsia="ar-SA"/>
        </w:rPr>
        <w:t xml:space="preserve"> obvod</w:t>
      </w:r>
      <w:r w:rsidR="00235681" w:rsidRPr="00A02997">
        <w:rPr>
          <w:b/>
          <w:szCs w:val="22"/>
          <w:lang w:val="sk-SK" w:eastAsia="ar-SA"/>
        </w:rPr>
        <w:t xml:space="preserve"> Podbanské, ochranný obvod Štrbské Pleso</w:t>
      </w:r>
      <w:r w:rsidR="009738C4" w:rsidRPr="00A02997">
        <w:rPr>
          <w:b/>
          <w:szCs w:val="22"/>
          <w:lang w:val="sk-SK" w:eastAsia="ar-SA"/>
        </w:rPr>
        <w:t xml:space="preserve">, ochranný obvod Vyšné Hágy, ochranný obvod Smokovce, ochranný obvod Tatranské </w:t>
      </w:r>
      <w:proofErr w:type="spellStart"/>
      <w:r w:rsidR="009738C4" w:rsidRPr="00A02997">
        <w:rPr>
          <w:b/>
          <w:szCs w:val="22"/>
          <w:lang w:val="sk-SK" w:eastAsia="ar-SA"/>
        </w:rPr>
        <w:t>Matliare</w:t>
      </w:r>
      <w:proofErr w:type="spellEnd"/>
      <w:r w:rsidRPr="00A02997">
        <w:rPr>
          <w:b/>
          <w:szCs w:val="22"/>
          <w:lang w:val="sk-SK" w:eastAsia="ar-SA"/>
        </w:rPr>
        <w:t xml:space="preserve"> - </w:t>
      </w:r>
      <w:r w:rsidRPr="00A02997">
        <w:rPr>
          <w:szCs w:val="22"/>
          <w:lang w:val="sk-SK"/>
        </w:rPr>
        <w:t>odhad spracovania kalamitn</w:t>
      </w:r>
      <w:r w:rsidR="00322608" w:rsidRPr="00A02997">
        <w:rPr>
          <w:szCs w:val="22"/>
          <w:lang w:val="sk-SK"/>
        </w:rPr>
        <w:t>ej</w:t>
      </w:r>
      <w:r w:rsidRPr="00A02997">
        <w:rPr>
          <w:szCs w:val="22"/>
          <w:lang w:val="sk-SK"/>
        </w:rPr>
        <w:t xml:space="preserve"> drev</w:t>
      </w:r>
      <w:r w:rsidR="00322608" w:rsidRPr="00A02997">
        <w:rPr>
          <w:szCs w:val="22"/>
          <w:lang w:val="sk-SK"/>
        </w:rPr>
        <w:t>nej hmoty</w:t>
      </w:r>
      <w:r w:rsidRPr="00A02997">
        <w:rPr>
          <w:szCs w:val="22"/>
          <w:lang w:val="sk-SK" w:eastAsia="ar-SA"/>
        </w:rPr>
        <w:t xml:space="preserve"> </w:t>
      </w:r>
      <w:r w:rsidRPr="00A02997">
        <w:rPr>
          <w:szCs w:val="22"/>
          <w:lang w:val="sk-SK"/>
        </w:rPr>
        <w:t>(abiotické a biotické škodlivé činitele)</w:t>
      </w:r>
      <w:r w:rsidR="00EA4B6B" w:rsidRPr="00A02997">
        <w:rPr>
          <w:szCs w:val="22"/>
          <w:lang w:val="sk-SK"/>
        </w:rPr>
        <w:t>,</w:t>
      </w:r>
      <w:r w:rsidRPr="00A02997">
        <w:rPr>
          <w:szCs w:val="22"/>
          <w:lang w:val="sk-SK"/>
        </w:rPr>
        <w:t xml:space="preserve"> výchovných </w:t>
      </w:r>
      <w:r w:rsidR="00EA4B6B" w:rsidRPr="00A02997">
        <w:rPr>
          <w:szCs w:val="22"/>
          <w:lang w:val="sk-SK"/>
        </w:rPr>
        <w:t xml:space="preserve">a obnovných </w:t>
      </w:r>
      <w:r w:rsidR="00322608" w:rsidRPr="00A02997">
        <w:rPr>
          <w:szCs w:val="22"/>
          <w:lang w:val="sk-SK"/>
        </w:rPr>
        <w:t xml:space="preserve">ťažbových </w:t>
      </w:r>
      <w:r w:rsidRPr="00A02997">
        <w:rPr>
          <w:szCs w:val="22"/>
          <w:lang w:val="sk-SK"/>
        </w:rPr>
        <w:t xml:space="preserve">zásahov: </w:t>
      </w:r>
    </w:p>
    <w:p w:rsidR="00D210BC" w:rsidRDefault="00D210BC" w:rsidP="00733BA7">
      <w:pPr>
        <w:jc w:val="left"/>
        <w:rPr>
          <w:szCs w:val="22"/>
          <w:lang w:val="sk-SK"/>
        </w:rPr>
      </w:pPr>
    </w:p>
    <w:p w:rsidR="00D210BC" w:rsidRDefault="00D210BC" w:rsidP="00733BA7">
      <w:pPr>
        <w:jc w:val="left"/>
        <w:rPr>
          <w:szCs w:val="22"/>
          <w:lang w:val="sk-SK"/>
        </w:rPr>
      </w:pPr>
    </w:p>
    <w:p w:rsidR="00D210BC" w:rsidRDefault="00D210BC" w:rsidP="00733BA7">
      <w:pPr>
        <w:jc w:val="left"/>
        <w:rPr>
          <w:szCs w:val="22"/>
          <w:lang w:val="sk-SK"/>
        </w:rPr>
      </w:pPr>
    </w:p>
    <w:p w:rsidR="00D210BC" w:rsidRDefault="00D210BC" w:rsidP="00733BA7">
      <w:pPr>
        <w:jc w:val="left"/>
        <w:rPr>
          <w:szCs w:val="22"/>
          <w:lang w:val="sk-SK"/>
        </w:rPr>
      </w:pPr>
    </w:p>
    <w:p w:rsidR="00D210BC" w:rsidRDefault="00D210BC" w:rsidP="00733BA7">
      <w:pPr>
        <w:jc w:val="left"/>
        <w:rPr>
          <w:szCs w:val="22"/>
          <w:lang w:val="sk-SK"/>
        </w:rPr>
      </w:pPr>
    </w:p>
    <w:p w:rsidR="00D210BC" w:rsidRDefault="00D210BC" w:rsidP="00733BA7">
      <w:pPr>
        <w:jc w:val="left"/>
        <w:rPr>
          <w:szCs w:val="22"/>
          <w:lang w:val="sk-SK"/>
        </w:rPr>
      </w:pPr>
    </w:p>
    <w:p w:rsidR="00D210BC" w:rsidRDefault="00D210BC" w:rsidP="00733BA7">
      <w:pPr>
        <w:jc w:val="left"/>
        <w:rPr>
          <w:szCs w:val="22"/>
          <w:lang w:val="sk-SK"/>
        </w:rPr>
      </w:pPr>
    </w:p>
    <w:p w:rsidR="00D210BC" w:rsidRDefault="00D210BC" w:rsidP="00733BA7">
      <w:pPr>
        <w:jc w:val="left"/>
        <w:rPr>
          <w:szCs w:val="22"/>
          <w:lang w:val="sk-SK"/>
        </w:rPr>
      </w:pPr>
    </w:p>
    <w:p w:rsidR="00D210BC" w:rsidRDefault="00D210BC" w:rsidP="00733BA7">
      <w:pPr>
        <w:jc w:val="left"/>
        <w:rPr>
          <w:szCs w:val="22"/>
          <w:lang w:val="sk-SK"/>
        </w:rPr>
      </w:pPr>
    </w:p>
    <w:p w:rsidR="00D210BC" w:rsidRDefault="00D210BC" w:rsidP="00733BA7">
      <w:pPr>
        <w:jc w:val="left"/>
        <w:rPr>
          <w:szCs w:val="22"/>
          <w:lang w:val="sk-SK"/>
        </w:rPr>
      </w:pPr>
    </w:p>
    <w:p w:rsidR="00220DD1" w:rsidRDefault="00C45F85" w:rsidP="00733BA7">
      <w:pPr>
        <w:jc w:val="left"/>
        <w:rPr>
          <w:b/>
          <w:szCs w:val="22"/>
          <w:lang w:val="sk-SK"/>
        </w:rPr>
      </w:pPr>
      <w:r>
        <w:rPr>
          <w:szCs w:val="22"/>
          <w:lang w:val="sk-SK"/>
        </w:rPr>
        <w:t xml:space="preserve">Ochranný obvod Podbanské – predpokladaný objem </w:t>
      </w:r>
      <w:r w:rsidR="00733BA7" w:rsidRPr="00733BA7">
        <w:rPr>
          <w:b/>
          <w:szCs w:val="22"/>
          <w:lang w:val="sk-SK"/>
        </w:rPr>
        <w:t>1</w:t>
      </w:r>
      <w:r w:rsidR="00360420" w:rsidRPr="00866792">
        <w:rPr>
          <w:b/>
          <w:szCs w:val="22"/>
          <w:lang w:val="sk-SK"/>
        </w:rPr>
        <w:t xml:space="preserve"> 0</w:t>
      </w:r>
      <w:r w:rsidR="00360420" w:rsidRPr="00360420">
        <w:rPr>
          <w:b/>
          <w:szCs w:val="22"/>
          <w:lang w:val="sk-SK"/>
        </w:rPr>
        <w:t>00</w:t>
      </w:r>
      <w:r w:rsidRPr="00360420">
        <w:rPr>
          <w:b/>
          <w:szCs w:val="22"/>
          <w:lang w:val="sk-SK"/>
        </w:rPr>
        <w:t xml:space="preserve"> </w:t>
      </w:r>
      <w:r>
        <w:rPr>
          <w:b/>
          <w:szCs w:val="22"/>
          <w:lang w:val="sk-SK"/>
        </w:rPr>
        <w:t>m</w:t>
      </w:r>
      <w:r w:rsidRPr="00322608">
        <w:rPr>
          <w:b/>
          <w:szCs w:val="22"/>
          <w:vertAlign w:val="superscript"/>
          <w:lang w:val="sk-SK"/>
        </w:rPr>
        <w:t>3</w:t>
      </w:r>
      <w:r w:rsidR="00A62C51">
        <w:rPr>
          <w:b/>
          <w:szCs w:val="22"/>
          <w:lang w:val="sk-SK"/>
        </w:rPr>
        <w:t xml:space="preserve">  </w:t>
      </w:r>
    </w:p>
    <w:p w:rsidR="00D210BC" w:rsidRDefault="00D210BC" w:rsidP="00733BA7">
      <w:pPr>
        <w:jc w:val="left"/>
        <w:rPr>
          <w:b/>
          <w:szCs w:val="22"/>
          <w:lang w:val="sk-SK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38"/>
        <w:gridCol w:w="1020"/>
        <w:gridCol w:w="1039"/>
        <w:gridCol w:w="400"/>
        <w:gridCol w:w="1020"/>
        <w:gridCol w:w="1038"/>
        <w:gridCol w:w="1020"/>
        <w:gridCol w:w="1039"/>
      </w:tblGrid>
      <w:tr w:rsidR="00F60F01" w:rsidRPr="007D3C1A" w:rsidTr="00F60F01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F60F01" w:rsidRPr="007D3C1A" w:rsidTr="00F60F01">
        <w:trPr>
          <w:trHeight w:val="48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148 A1a29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248    12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148 B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249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149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249   12a2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150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249    39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230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250   1a49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231 A1,29a39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250    2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231 A2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251 A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231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251 A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232   1a39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251 A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232    29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251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39,21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233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251 C1a29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234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252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235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252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37,65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236   1a39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252 C1a29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44,76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237   1,29a39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252 D1a29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29,73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238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252 E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19,44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239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252 E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240 A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253 A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240 B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253 A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241 A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253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36,99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241 A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254 A1a29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241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 xml:space="preserve">254 B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10,06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242    1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254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242    12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255 A1a29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242    29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 xml:space="preserve">255 B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243    1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256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243    39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257 A1a29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244 A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257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244 B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258 A1a29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244 B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258 B1a29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244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3331     1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36,42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245   1,29a39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3331     2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246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3332     1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36,42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247   09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3332     2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248   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:rsidR="00D210BC" w:rsidRPr="007D3C1A" w:rsidRDefault="00D210BC" w:rsidP="00733BA7">
      <w:pPr>
        <w:jc w:val="left"/>
        <w:rPr>
          <w:rFonts w:ascii="Arial" w:hAnsi="Arial" w:cs="Arial"/>
          <w:b/>
          <w:sz w:val="16"/>
          <w:szCs w:val="16"/>
          <w:lang w:val="sk-SK"/>
        </w:rPr>
      </w:pPr>
    </w:p>
    <w:p w:rsidR="00733BA7" w:rsidRPr="007D3C1A" w:rsidRDefault="00733BA7" w:rsidP="00733BA7">
      <w:pPr>
        <w:jc w:val="left"/>
        <w:rPr>
          <w:rFonts w:ascii="Arial" w:hAnsi="Arial" w:cs="Arial"/>
          <w:sz w:val="16"/>
          <w:szCs w:val="16"/>
          <w:lang w:val="sk-SK"/>
        </w:rPr>
      </w:pPr>
    </w:p>
    <w:p w:rsidR="00D210BC" w:rsidRPr="007D3C1A" w:rsidRDefault="00D210BC" w:rsidP="00733BA7">
      <w:pPr>
        <w:jc w:val="left"/>
        <w:rPr>
          <w:rFonts w:ascii="Arial" w:hAnsi="Arial" w:cs="Arial"/>
          <w:sz w:val="16"/>
          <w:szCs w:val="16"/>
          <w:lang w:val="sk-SK"/>
        </w:rPr>
      </w:pPr>
    </w:p>
    <w:p w:rsidR="00D210BC" w:rsidRPr="007D3C1A" w:rsidRDefault="00D210BC" w:rsidP="00733BA7">
      <w:pPr>
        <w:jc w:val="left"/>
        <w:rPr>
          <w:rFonts w:ascii="Arial" w:hAnsi="Arial" w:cs="Arial"/>
          <w:sz w:val="16"/>
          <w:szCs w:val="16"/>
          <w:lang w:val="sk-SK"/>
        </w:rPr>
      </w:pPr>
    </w:p>
    <w:p w:rsidR="00D210BC" w:rsidRPr="007D3C1A" w:rsidRDefault="00D210BC" w:rsidP="00733BA7">
      <w:pPr>
        <w:jc w:val="left"/>
        <w:rPr>
          <w:rFonts w:ascii="Arial" w:hAnsi="Arial" w:cs="Arial"/>
          <w:sz w:val="16"/>
          <w:szCs w:val="16"/>
          <w:lang w:val="sk-SK"/>
        </w:rPr>
      </w:pPr>
    </w:p>
    <w:p w:rsidR="00D210BC" w:rsidRPr="007D3C1A" w:rsidRDefault="00D210BC" w:rsidP="00733BA7">
      <w:pPr>
        <w:jc w:val="left"/>
        <w:rPr>
          <w:rFonts w:ascii="Arial" w:hAnsi="Arial" w:cs="Arial"/>
          <w:sz w:val="16"/>
          <w:szCs w:val="16"/>
          <w:lang w:val="sk-SK"/>
        </w:rPr>
      </w:pPr>
    </w:p>
    <w:p w:rsidR="00D210BC" w:rsidRPr="007D3C1A" w:rsidRDefault="00D210BC" w:rsidP="00733BA7">
      <w:pPr>
        <w:jc w:val="left"/>
        <w:rPr>
          <w:rFonts w:ascii="Arial" w:hAnsi="Arial" w:cs="Arial"/>
          <w:sz w:val="16"/>
          <w:szCs w:val="16"/>
          <w:lang w:val="sk-SK"/>
        </w:rPr>
      </w:pPr>
    </w:p>
    <w:p w:rsidR="00D210BC" w:rsidRPr="007D3C1A" w:rsidRDefault="00D210BC" w:rsidP="00733BA7">
      <w:pPr>
        <w:jc w:val="left"/>
        <w:rPr>
          <w:rFonts w:ascii="Arial" w:hAnsi="Arial" w:cs="Arial"/>
          <w:sz w:val="16"/>
          <w:szCs w:val="16"/>
          <w:lang w:val="sk-SK"/>
        </w:rPr>
      </w:pPr>
    </w:p>
    <w:p w:rsidR="00235681" w:rsidRDefault="00C45F85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Ochranný obvod Štrbské Pleso – predpokladaný objem </w:t>
      </w:r>
      <w:r w:rsidR="00733BA7" w:rsidRPr="007D3C1A">
        <w:rPr>
          <w:szCs w:val="22"/>
          <w:lang w:val="sk-SK"/>
        </w:rPr>
        <w:t>1</w:t>
      </w:r>
      <w:r w:rsidR="00C869AF" w:rsidRPr="007D3C1A">
        <w:rPr>
          <w:szCs w:val="22"/>
          <w:lang w:val="sk-SK"/>
        </w:rPr>
        <w:t xml:space="preserve"> </w:t>
      </w:r>
      <w:r w:rsidR="00733BA7" w:rsidRPr="007D3C1A">
        <w:rPr>
          <w:szCs w:val="22"/>
          <w:lang w:val="sk-SK"/>
        </w:rPr>
        <w:t>000</w:t>
      </w:r>
      <w:r w:rsidR="00595356" w:rsidRPr="007D3C1A">
        <w:rPr>
          <w:szCs w:val="22"/>
          <w:lang w:val="sk-SK"/>
        </w:rPr>
        <w:t xml:space="preserve"> </w:t>
      </w:r>
      <w:r w:rsidRPr="007D3C1A">
        <w:rPr>
          <w:szCs w:val="22"/>
          <w:lang w:val="sk-SK"/>
        </w:rPr>
        <w:t>m3</w:t>
      </w:r>
    </w:p>
    <w:p w:rsidR="001927A3" w:rsidRPr="007D3C1A" w:rsidRDefault="001927A3">
      <w:pPr>
        <w:rPr>
          <w:szCs w:val="22"/>
          <w:lang w:val="sk-SK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38"/>
        <w:gridCol w:w="1020"/>
        <w:gridCol w:w="1039"/>
        <w:gridCol w:w="400"/>
        <w:gridCol w:w="1020"/>
        <w:gridCol w:w="1038"/>
        <w:gridCol w:w="1020"/>
        <w:gridCol w:w="1039"/>
      </w:tblGrid>
      <w:tr w:rsidR="001927A3" w:rsidRPr="001927A3" w:rsidTr="001927A3">
        <w:trPr>
          <w:trHeight w:val="2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1927A3" w:rsidRPr="001927A3" w:rsidTr="001927A3">
        <w:trPr>
          <w:trHeight w:val="45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259 10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41,07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366 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19,44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260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42,14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366 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10,98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263 1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42,57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371 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37,15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269 1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38,55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372 A2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30,66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270 A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39,03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416 1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LTK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41,1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271 1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39,03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417 1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41,52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272 A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41,12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39,48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272 B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34,95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469 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42,43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278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25,95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469 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39,93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279 A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27,55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471 1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35,64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353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19,44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480 1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42,66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354 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481 1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36,13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354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10,98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482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30,87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355 1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484 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39,99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356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37,15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484 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30,87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357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39,12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485 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41,45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358 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39,12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486 1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36,79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358 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37,15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487 1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36,79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358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34,64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490 1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36,79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358 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K,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34,64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491 1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36,18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366 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30,66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492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36,24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371 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34,64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492 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35,58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493 1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12,66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518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12,66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516 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39,12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518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33,66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517 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39,12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519 1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37,59</w:t>
            </w:r>
          </w:p>
        </w:tc>
      </w:tr>
      <w:tr w:rsidR="001927A3" w:rsidRPr="001927A3" w:rsidTr="001927A3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366 C1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19,44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A3" w:rsidRPr="001927A3" w:rsidRDefault="001927A3" w:rsidP="001927A3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1927A3">
              <w:rPr>
                <w:rFonts w:ascii="Arial" w:hAnsi="Arial" w:cs="Arial"/>
                <w:sz w:val="16"/>
                <w:szCs w:val="16"/>
                <w:lang w:val="sk-SK" w:eastAsia="sk-SK"/>
              </w:rPr>
              <w:t>41,75</w:t>
            </w:r>
          </w:p>
        </w:tc>
      </w:tr>
    </w:tbl>
    <w:p w:rsidR="00D210BC" w:rsidRPr="001927A3" w:rsidRDefault="00D210BC">
      <w:pPr>
        <w:rPr>
          <w:rFonts w:ascii="Arial" w:hAnsi="Arial" w:cs="Arial"/>
          <w:sz w:val="16"/>
          <w:szCs w:val="16"/>
          <w:lang w:val="sk-SK"/>
        </w:rPr>
      </w:pPr>
    </w:p>
    <w:p w:rsidR="001927A3" w:rsidRPr="007D3C1A" w:rsidRDefault="001927A3">
      <w:pPr>
        <w:rPr>
          <w:szCs w:val="22"/>
          <w:lang w:val="sk-SK"/>
        </w:rPr>
      </w:pPr>
    </w:p>
    <w:p w:rsidR="009D3478" w:rsidRPr="007D3C1A" w:rsidRDefault="00C45F85">
      <w:pPr>
        <w:rPr>
          <w:szCs w:val="22"/>
          <w:lang w:val="sk-SK"/>
        </w:rPr>
      </w:pPr>
      <w:r w:rsidRPr="007D3C1A">
        <w:rPr>
          <w:szCs w:val="22"/>
          <w:lang w:val="sk-SK"/>
        </w:rPr>
        <w:t>Ochranný obvod Vyšné Hágy – predpokladaný objem</w:t>
      </w:r>
      <w:r w:rsidR="008875F0" w:rsidRPr="007D3C1A">
        <w:rPr>
          <w:szCs w:val="22"/>
          <w:lang w:val="sk-SK"/>
        </w:rPr>
        <w:t xml:space="preserve"> </w:t>
      </w:r>
      <w:r w:rsidR="00733BA7" w:rsidRPr="007D3C1A">
        <w:rPr>
          <w:szCs w:val="22"/>
          <w:lang w:val="sk-SK"/>
        </w:rPr>
        <w:t>1 500</w:t>
      </w:r>
      <w:r w:rsidR="008875F0" w:rsidRPr="007D3C1A">
        <w:rPr>
          <w:szCs w:val="22"/>
          <w:lang w:val="sk-SK"/>
        </w:rPr>
        <w:t xml:space="preserve"> </w:t>
      </w:r>
      <w:r w:rsidRPr="007D3C1A">
        <w:rPr>
          <w:szCs w:val="22"/>
          <w:lang w:val="sk-SK"/>
        </w:rPr>
        <w:t>m3</w:t>
      </w:r>
    </w:p>
    <w:p w:rsidR="009D3478" w:rsidRPr="007D3C1A" w:rsidRDefault="009D3478">
      <w:pPr>
        <w:rPr>
          <w:rFonts w:ascii="Arial" w:hAnsi="Arial" w:cs="Arial"/>
          <w:b/>
          <w:sz w:val="16"/>
          <w:szCs w:val="16"/>
          <w:lang w:val="sk-SK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038"/>
        <w:gridCol w:w="1020"/>
        <w:gridCol w:w="1039"/>
        <w:gridCol w:w="400"/>
        <w:gridCol w:w="1020"/>
        <w:gridCol w:w="1053"/>
        <w:gridCol w:w="1020"/>
        <w:gridCol w:w="1039"/>
      </w:tblGrid>
      <w:tr w:rsidR="00F60F01" w:rsidRPr="007D3C1A" w:rsidTr="00F60F01">
        <w:trPr>
          <w:trHeight w:val="25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F60F01" w:rsidRPr="007D3C1A" w:rsidTr="00F60F01">
        <w:trPr>
          <w:trHeight w:val="405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591 1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622 1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27,47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592 1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622 2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593 1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623 1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K,UKT,LAN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18,32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594A1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628 1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20,72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597 1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629 0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20,72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598 1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632A1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K,UKT,LAN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14,85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599 1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24,15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646 1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27,92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600A0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647 1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36,12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600B0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655A1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30,07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601A0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655B1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31,56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601B1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19,43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671 1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25,77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602A1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679 1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37,95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602B1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1962A1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40,35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603A1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21,51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1962B0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40,35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603B1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521 1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29,61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523 1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33,60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605A1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524 1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31,08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605B1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525 1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26,84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606 1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526 1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27,95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608 1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538 1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26,84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609 1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583 1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29,96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610 1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585 1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32,70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611B1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586 1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29,53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615 1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587B1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27,63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617 1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588 1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30,67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618A1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589 12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8,11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618B1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590 1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33,79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635 1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28,51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620 1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641 1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24,20</w:t>
            </w:r>
          </w:p>
        </w:tc>
      </w:tr>
      <w:tr w:rsidR="00F60F01" w:rsidRPr="007D3C1A" w:rsidTr="00F60F01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621 1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</w:tr>
    </w:tbl>
    <w:p w:rsidR="00D210BC" w:rsidRPr="007D3C1A" w:rsidRDefault="00D210BC">
      <w:pPr>
        <w:rPr>
          <w:rFonts w:ascii="Arial" w:hAnsi="Arial" w:cs="Arial"/>
          <w:b/>
          <w:sz w:val="16"/>
          <w:szCs w:val="16"/>
          <w:lang w:val="sk-SK"/>
        </w:rPr>
      </w:pPr>
    </w:p>
    <w:p w:rsidR="00D210BC" w:rsidRPr="007D3C1A" w:rsidRDefault="00D210BC">
      <w:pPr>
        <w:rPr>
          <w:rFonts w:ascii="Arial" w:hAnsi="Arial" w:cs="Arial"/>
          <w:b/>
          <w:sz w:val="16"/>
          <w:szCs w:val="16"/>
          <w:lang w:val="sk-SK"/>
        </w:rPr>
      </w:pPr>
    </w:p>
    <w:p w:rsidR="00D210BC" w:rsidRPr="007D3C1A" w:rsidRDefault="00D210BC">
      <w:pPr>
        <w:rPr>
          <w:szCs w:val="22"/>
          <w:lang w:val="sk-SK"/>
        </w:rPr>
      </w:pPr>
    </w:p>
    <w:p w:rsidR="002F544D" w:rsidRPr="007D3C1A" w:rsidRDefault="00C45F85">
      <w:pPr>
        <w:rPr>
          <w:szCs w:val="22"/>
          <w:lang w:val="sk-SK"/>
        </w:rPr>
      </w:pPr>
      <w:r w:rsidRPr="007D3C1A">
        <w:rPr>
          <w:szCs w:val="22"/>
          <w:lang w:val="sk-SK"/>
        </w:rPr>
        <w:t>Ochranný obvod Smokovce – predpokladaný objem</w:t>
      </w:r>
      <w:r w:rsidR="009D3478" w:rsidRPr="007D3C1A">
        <w:rPr>
          <w:szCs w:val="22"/>
          <w:lang w:val="sk-SK"/>
        </w:rPr>
        <w:t xml:space="preserve"> </w:t>
      </w:r>
      <w:r w:rsidR="00733BA7" w:rsidRPr="007D3C1A">
        <w:rPr>
          <w:szCs w:val="22"/>
          <w:lang w:val="sk-SK"/>
        </w:rPr>
        <w:t xml:space="preserve">500 </w:t>
      </w:r>
      <w:r w:rsidRPr="007D3C1A">
        <w:rPr>
          <w:szCs w:val="22"/>
          <w:lang w:val="sk-SK"/>
        </w:rPr>
        <w:t>m3</w:t>
      </w:r>
    </w:p>
    <w:p w:rsidR="00D210BC" w:rsidRPr="007D3C1A" w:rsidRDefault="00D210BC">
      <w:pPr>
        <w:rPr>
          <w:rFonts w:ascii="Arial" w:hAnsi="Arial" w:cs="Arial"/>
          <w:b/>
          <w:sz w:val="16"/>
          <w:szCs w:val="16"/>
          <w:lang w:val="sk-SK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38"/>
        <w:gridCol w:w="1020"/>
        <w:gridCol w:w="1039"/>
        <w:gridCol w:w="400"/>
        <w:gridCol w:w="1020"/>
        <w:gridCol w:w="1038"/>
        <w:gridCol w:w="1020"/>
        <w:gridCol w:w="1039"/>
      </w:tblGrid>
      <w:tr w:rsidR="00F60F01" w:rsidRPr="007D3C1A" w:rsidTr="00F60F01">
        <w:trPr>
          <w:trHeight w:val="2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F60F01" w:rsidRPr="007D3C1A" w:rsidTr="00F60F01">
        <w:trPr>
          <w:trHeight w:val="48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874 1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40,49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975 11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13,49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32,76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955A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18,9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40,78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981 11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40,01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880A1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42,66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981 11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34,13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880A29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47,93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953A11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35,72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880C11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47,93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921C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18,19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880C29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47,93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983 11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46,12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880D11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42,66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983 11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880D29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42,66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993  9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47,66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881 1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42,11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993  9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34,82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882H11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35,71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994  9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18,98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894C09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31,95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924B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49,02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894D09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31,95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931A11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49,46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895B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31,95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931A11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36,62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34,89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986   9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37,41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900A09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14,15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980  29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46,49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46,31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996   9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35,66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902A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38,03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997   9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48,5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903A09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32,76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997   9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35,66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903A09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26,88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998  11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903B09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33,83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794A09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903C09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794A09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45,8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894E01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3,92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795A11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904A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38,41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795A11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38,84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904B1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3,61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797B11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904B1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6,08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797B11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38,84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904A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38,41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807B10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904C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32,67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807B10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45,8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905 9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29,53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801 09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905 9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35,41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801 09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45,8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906   9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36,56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812A00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907 29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46,06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812A00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38,84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909   9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35,46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812C11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910   9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38,67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812C11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38,84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911  9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37,34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812C29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912A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34,86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813 09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912C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13,98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813 09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38,84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912E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814B01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912D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38,69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814B01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38,84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999B1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14,99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814C01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999B1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12,52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814C01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38,84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999A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815 01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999A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12,13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815 01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38,84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1000 11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14,85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818 11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1001A11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20,98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818 11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45,8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1001B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39,59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818 29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1273  9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19,91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818 29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45,8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1011  11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34,65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811B19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1013 11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34,27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811B19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45,8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1013 11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12,13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792 11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30,86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1274 39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792 11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36,21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1000 29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15,09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793A01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30,86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1011 12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7,55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793A01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36,21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1001A29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17,55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794C10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30,86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945A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35,88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794C10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36,21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945A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41,76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802 29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30,86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945b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805 11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30,86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945b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39,13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805 11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36,21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945C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42,39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806 09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30,86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946A29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34,86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806 09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36,21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946A29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39,42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861 09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30,86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946B10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861 09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43,17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946B10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39,89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814A00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6,34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946C10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32,95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814A00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8,06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946C10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41,06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800A11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22,38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948A29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35,66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800B01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22,38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950    9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33,33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22,61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950   9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41,06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27,73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951A11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35,88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803 09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22,61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951B11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33,38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803 09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27,73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33,48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807A00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6,34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954B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38,58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807A00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8,06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954D11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41,81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955B  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42,93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45,8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956A11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808 29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956A11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32,37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808 29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45,8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957  11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811A09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945D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14,01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811A09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45,8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939A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9,11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812B00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BO+L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6,34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982 39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812B00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SM/JD/SC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8,06</w:t>
            </w:r>
          </w:p>
        </w:tc>
      </w:tr>
    </w:tbl>
    <w:p w:rsidR="00F60F01" w:rsidRPr="007D3C1A" w:rsidRDefault="00F60F01">
      <w:pPr>
        <w:rPr>
          <w:rFonts w:ascii="Arial" w:hAnsi="Arial" w:cs="Arial"/>
          <w:b/>
          <w:sz w:val="16"/>
          <w:szCs w:val="16"/>
          <w:lang w:val="sk-SK"/>
        </w:rPr>
      </w:pPr>
    </w:p>
    <w:p w:rsidR="00F60F01" w:rsidRPr="007D3C1A" w:rsidRDefault="00F60F01">
      <w:pPr>
        <w:rPr>
          <w:rFonts w:ascii="Arial" w:hAnsi="Arial" w:cs="Arial"/>
          <w:b/>
          <w:sz w:val="16"/>
          <w:szCs w:val="16"/>
          <w:lang w:val="sk-SK"/>
        </w:rPr>
      </w:pPr>
    </w:p>
    <w:p w:rsidR="00F60F01" w:rsidRPr="007D3C1A" w:rsidRDefault="00F60F01">
      <w:pPr>
        <w:rPr>
          <w:rFonts w:ascii="Arial" w:hAnsi="Arial" w:cs="Arial"/>
          <w:b/>
          <w:sz w:val="16"/>
          <w:szCs w:val="16"/>
          <w:lang w:val="sk-SK"/>
        </w:rPr>
      </w:pPr>
    </w:p>
    <w:p w:rsidR="00D210BC" w:rsidRPr="007D3C1A" w:rsidRDefault="00D210BC">
      <w:pPr>
        <w:rPr>
          <w:szCs w:val="22"/>
          <w:lang w:val="sk-SK"/>
        </w:rPr>
      </w:pPr>
    </w:p>
    <w:p w:rsidR="00EB628D" w:rsidRPr="007D3C1A" w:rsidRDefault="002F544D">
      <w:pPr>
        <w:rPr>
          <w:szCs w:val="22"/>
          <w:lang w:val="sk-SK"/>
        </w:rPr>
      </w:pPr>
      <w:r w:rsidRPr="007D3C1A">
        <w:rPr>
          <w:szCs w:val="22"/>
          <w:lang w:val="sk-SK"/>
        </w:rPr>
        <w:t>O</w:t>
      </w:r>
      <w:r w:rsidR="00C45F85" w:rsidRPr="007D3C1A">
        <w:rPr>
          <w:szCs w:val="22"/>
          <w:lang w:val="sk-SK"/>
        </w:rPr>
        <w:t xml:space="preserve">chranný obvod Tatranské </w:t>
      </w:r>
      <w:proofErr w:type="spellStart"/>
      <w:r w:rsidR="00C45F85" w:rsidRPr="007D3C1A">
        <w:rPr>
          <w:szCs w:val="22"/>
          <w:lang w:val="sk-SK"/>
        </w:rPr>
        <w:t>Matliare</w:t>
      </w:r>
      <w:proofErr w:type="spellEnd"/>
      <w:r w:rsidR="00C45F85" w:rsidRPr="007D3C1A">
        <w:rPr>
          <w:szCs w:val="22"/>
          <w:lang w:val="sk-SK"/>
        </w:rPr>
        <w:t xml:space="preserve"> – predpokladaný objem </w:t>
      </w:r>
      <w:r w:rsidR="00733BA7" w:rsidRPr="007D3C1A">
        <w:rPr>
          <w:szCs w:val="22"/>
          <w:lang w:val="sk-SK"/>
        </w:rPr>
        <w:t xml:space="preserve">500 </w:t>
      </w:r>
      <w:r w:rsidR="00C45F85" w:rsidRPr="007D3C1A">
        <w:rPr>
          <w:szCs w:val="22"/>
          <w:lang w:val="sk-SK"/>
        </w:rPr>
        <w:t>m3</w:t>
      </w:r>
      <w:r w:rsidR="00733BA7" w:rsidRPr="007D3C1A">
        <w:rPr>
          <w:szCs w:val="22"/>
          <w:lang w:val="sk-SK"/>
        </w:rPr>
        <w:t xml:space="preserve"> </w:t>
      </w:r>
    </w:p>
    <w:p w:rsidR="002F544D" w:rsidRPr="007D3C1A" w:rsidRDefault="002F544D">
      <w:pPr>
        <w:rPr>
          <w:rFonts w:ascii="Arial" w:hAnsi="Arial" w:cs="Arial"/>
          <w:b/>
          <w:sz w:val="16"/>
          <w:szCs w:val="16"/>
          <w:lang w:val="sk-SK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38"/>
        <w:gridCol w:w="1020"/>
        <w:gridCol w:w="1039"/>
        <w:gridCol w:w="400"/>
        <w:gridCol w:w="1430"/>
        <w:gridCol w:w="1038"/>
        <w:gridCol w:w="1020"/>
        <w:gridCol w:w="1039"/>
      </w:tblGrid>
      <w:tr w:rsidR="00F60F01" w:rsidRPr="007D3C1A" w:rsidTr="00F60F01">
        <w:trPr>
          <w:trHeight w:val="2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F60F01" w:rsidRPr="007D3C1A" w:rsidTr="00F60F01">
        <w:trPr>
          <w:trHeight w:val="2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959 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8,17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960 0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1116A1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36,62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962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1116A2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0,77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963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1116B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964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1117 1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49,98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965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1117 2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0,77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1118 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49,55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967 1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1119 1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49,25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969 1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1122A1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48,34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1014A1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1122B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34,44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1014B0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1122C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47,27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1015 0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1124 1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49,67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1125 1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47,86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1025A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1957A1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35,45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1957B1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4,31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1148 A01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51,59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1034B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1148 A02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5,06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1148 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42,77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1037A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1248A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50,52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1037B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1248B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42,24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1250 1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6,91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1250 2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49,46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1256 0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1262 1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50,85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1958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36,68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1050A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1272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36,68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1050B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50,04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1050C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1282 1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50,52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1051 1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50,58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1053 1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1286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36,84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1055 1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1286 C1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4,25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1056 1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1286 C 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37,38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37,47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1058 1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5,03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1059 1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1311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50,36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1311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50,48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1061A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1311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5,59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1061B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18,18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1311 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1312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49,98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1312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10,05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1065A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1314A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49,78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1066C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1315A0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49,14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1070C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1316C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1071C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1319A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36,62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1319B0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1319B09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34,81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1075 1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1320 0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49,19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1075 2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1321A0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36,36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1322A1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37,11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1078 2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1323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49,98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1079 1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1325 0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51,53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1079 2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1330 0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49,46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1080 1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1332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48,65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1080 2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1332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49,78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1333 1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48,39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1048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50,26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1333 2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1088A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1334 0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1090 0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1097 1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1348B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1099 1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1,84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1348B09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33,39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1101 1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1348C0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1103 1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36,42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1105 1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1352 1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51,64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1106 1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1352 2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10,11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1107 1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1353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52,24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1108 1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35,77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1110 1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1407 A1+29+39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51,86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1111 1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1407 A2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1112 1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1407 B0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10,36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1112 2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1407 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50,21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1113 1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1413 1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51,59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1113 2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52,13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1114 1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50,91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1415 A1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47,72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1114 2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K+UKT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1415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37,15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1115 1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</w:tr>
    </w:tbl>
    <w:p w:rsidR="00733BA7" w:rsidRPr="007D3C1A" w:rsidRDefault="00733BA7">
      <w:pPr>
        <w:rPr>
          <w:rFonts w:ascii="Arial" w:hAnsi="Arial" w:cs="Arial"/>
          <w:b/>
          <w:sz w:val="16"/>
          <w:szCs w:val="16"/>
          <w:lang w:val="sk-SK"/>
        </w:rPr>
      </w:pPr>
    </w:p>
    <w:p w:rsidR="00BF1B78" w:rsidRDefault="00BF1B78">
      <w:pPr>
        <w:rPr>
          <w:rFonts w:ascii="Arial" w:hAnsi="Arial" w:cs="Arial"/>
          <w:b/>
          <w:sz w:val="16"/>
          <w:szCs w:val="16"/>
          <w:lang w:val="sk-SK"/>
        </w:rPr>
      </w:pPr>
    </w:p>
    <w:p w:rsidR="007D3C1A" w:rsidRDefault="007D3C1A">
      <w:pPr>
        <w:rPr>
          <w:rFonts w:ascii="Arial" w:hAnsi="Arial" w:cs="Arial"/>
          <w:b/>
          <w:sz w:val="16"/>
          <w:szCs w:val="16"/>
          <w:lang w:val="sk-SK"/>
        </w:rPr>
      </w:pPr>
    </w:p>
    <w:p w:rsidR="007D3C1A" w:rsidRDefault="007D3C1A">
      <w:pPr>
        <w:rPr>
          <w:rFonts w:ascii="Arial" w:hAnsi="Arial" w:cs="Arial"/>
          <w:b/>
          <w:sz w:val="16"/>
          <w:szCs w:val="16"/>
          <w:lang w:val="sk-SK"/>
        </w:rPr>
      </w:pPr>
    </w:p>
    <w:p w:rsidR="007D3C1A" w:rsidRDefault="007D3C1A">
      <w:pPr>
        <w:rPr>
          <w:rFonts w:ascii="Arial" w:hAnsi="Arial" w:cs="Arial"/>
          <w:b/>
          <w:sz w:val="16"/>
          <w:szCs w:val="16"/>
          <w:lang w:val="sk-SK"/>
        </w:rPr>
      </w:pPr>
    </w:p>
    <w:p w:rsidR="007D3C1A" w:rsidRDefault="007D3C1A">
      <w:pPr>
        <w:rPr>
          <w:rFonts w:ascii="Arial" w:hAnsi="Arial" w:cs="Arial"/>
          <w:b/>
          <w:sz w:val="16"/>
          <w:szCs w:val="16"/>
          <w:lang w:val="sk-SK"/>
        </w:rPr>
      </w:pPr>
    </w:p>
    <w:p w:rsidR="007D3C1A" w:rsidRPr="007D3C1A" w:rsidRDefault="007D3C1A">
      <w:pPr>
        <w:rPr>
          <w:rFonts w:ascii="Arial" w:hAnsi="Arial" w:cs="Arial"/>
          <w:b/>
          <w:sz w:val="16"/>
          <w:szCs w:val="16"/>
          <w:lang w:val="sk-SK"/>
        </w:rPr>
      </w:pPr>
    </w:p>
    <w:p w:rsidR="00235681" w:rsidRPr="007D3C1A" w:rsidRDefault="009B479F" w:rsidP="00235681">
      <w:pPr>
        <w:jc w:val="left"/>
        <w:rPr>
          <w:b/>
          <w:szCs w:val="22"/>
          <w:lang w:val="sk-SK" w:eastAsia="ar-SA"/>
        </w:rPr>
      </w:pPr>
      <w:r w:rsidRPr="007D3C1A">
        <w:rPr>
          <w:b/>
          <w:szCs w:val="22"/>
          <w:lang w:val="sk-SK" w:eastAsia="ar-SA"/>
        </w:rPr>
        <w:t>Obchodný celok (</w:t>
      </w:r>
      <w:r w:rsidR="00235681" w:rsidRPr="007D3C1A">
        <w:rPr>
          <w:b/>
          <w:szCs w:val="22"/>
          <w:lang w:val="sk-SK" w:eastAsia="ar-SA"/>
        </w:rPr>
        <w:t>OC</w:t>
      </w:r>
      <w:r w:rsidRPr="007D3C1A">
        <w:rPr>
          <w:b/>
          <w:szCs w:val="22"/>
          <w:lang w:val="sk-SK" w:eastAsia="ar-SA"/>
        </w:rPr>
        <w:t>)</w:t>
      </w:r>
      <w:r w:rsidR="00235681" w:rsidRPr="007D3C1A">
        <w:rPr>
          <w:b/>
          <w:szCs w:val="22"/>
          <w:lang w:val="sk-SK" w:eastAsia="ar-SA"/>
        </w:rPr>
        <w:t xml:space="preserve"> č. </w:t>
      </w:r>
      <w:r w:rsidR="00275CB3" w:rsidRPr="007D3C1A">
        <w:rPr>
          <w:b/>
          <w:szCs w:val="22"/>
          <w:lang w:val="sk-SK" w:eastAsia="ar-SA"/>
        </w:rPr>
        <w:t>2</w:t>
      </w:r>
      <w:r w:rsidR="00235681" w:rsidRPr="007D3C1A">
        <w:rPr>
          <w:b/>
          <w:szCs w:val="22"/>
          <w:lang w:val="sk-SK" w:eastAsia="ar-SA"/>
        </w:rPr>
        <w:t xml:space="preserve">:  </w:t>
      </w:r>
    </w:p>
    <w:p w:rsidR="00235681" w:rsidRPr="007D3C1A" w:rsidRDefault="00235681">
      <w:pPr>
        <w:rPr>
          <w:szCs w:val="22"/>
          <w:lang w:val="sk-SK"/>
        </w:rPr>
      </w:pPr>
    </w:p>
    <w:p w:rsidR="00235681" w:rsidRPr="007D3C1A" w:rsidRDefault="00235681" w:rsidP="00235681">
      <w:pPr>
        <w:jc w:val="left"/>
        <w:rPr>
          <w:szCs w:val="22"/>
          <w:lang w:val="sk-SK"/>
        </w:rPr>
      </w:pPr>
      <w:r w:rsidRPr="007D3C1A">
        <w:rPr>
          <w:b/>
          <w:szCs w:val="22"/>
          <w:lang w:val="sk-SK" w:eastAsia="ar-SA"/>
        </w:rPr>
        <w:t>O</w:t>
      </w:r>
      <w:r w:rsidR="009B479F" w:rsidRPr="007D3C1A">
        <w:rPr>
          <w:b/>
          <w:szCs w:val="22"/>
          <w:lang w:val="sk-SK" w:eastAsia="ar-SA"/>
        </w:rPr>
        <w:t>C</w:t>
      </w:r>
      <w:r w:rsidRPr="007D3C1A">
        <w:rPr>
          <w:b/>
          <w:szCs w:val="22"/>
          <w:lang w:val="sk-SK" w:eastAsia="ar-SA"/>
        </w:rPr>
        <w:t xml:space="preserve"> č. </w:t>
      </w:r>
      <w:r w:rsidR="00275CB3" w:rsidRPr="007D3C1A">
        <w:rPr>
          <w:b/>
          <w:szCs w:val="22"/>
          <w:lang w:val="sk-SK" w:eastAsia="ar-SA"/>
        </w:rPr>
        <w:t>2</w:t>
      </w:r>
      <w:r w:rsidRPr="007D3C1A">
        <w:rPr>
          <w:b/>
          <w:szCs w:val="22"/>
          <w:lang w:val="sk-SK" w:eastAsia="ar-SA"/>
        </w:rPr>
        <w:t xml:space="preserve">: ochranný obvod </w:t>
      </w:r>
      <w:proofErr w:type="spellStart"/>
      <w:r w:rsidRPr="007D3C1A">
        <w:rPr>
          <w:b/>
          <w:szCs w:val="22"/>
          <w:lang w:val="sk-SK" w:eastAsia="ar-SA"/>
        </w:rPr>
        <w:t>Podspády</w:t>
      </w:r>
      <w:proofErr w:type="spellEnd"/>
      <w:r w:rsidR="00275CB3" w:rsidRPr="007D3C1A">
        <w:rPr>
          <w:b/>
          <w:szCs w:val="22"/>
          <w:lang w:val="sk-SK" w:eastAsia="ar-SA"/>
        </w:rPr>
        <w:t>, ochranný obvod Javorina</w:t>
      </w:r>
      <w:r w:rsidRPr="007D3C1A">
        <w:rPr>
          <w:b/>
          <w:szCs w:val="22"/>
          <w:lang w:val="sk-SK" w:eastAsia="ar-SA"/>
        </w:rPr>
        <w:t xml:space="preserve"> - </w:t>
      </w:r>
      <w:r w:rsidRPr="007D3C1A">
        <w:rPr>
          <w:szCs w:val="22"/>
          <w:lang w:val="sk-SK"/>
        </w:rPr>
        <w:t xml:space="preserve">odhad </w:t>
      </w:r>
      <w:r w:rsidR="00322608" w:rsidRPr="007D3C1A">
        <w:rPr>
          <w:szCs w:val="22"/>
          <w:lang w:val="sk-SK"/>
        </w:rPr>
        <w:t>kalamitnej drevnej hmoty</w:t>
      </w:r>
      <w:r w:rsidR="00322608" w:rsidRPr="007D3C1A">
        <w:rPr>
          <w:szCs w:val="22"/>
          <w:lang w:val="sk-SK" w:eastAsia="ar-SA"/>
        </w:rPr>
        <w:t xml:space="preserve"> </w:t>
      </w:r>
      <w:r w:rsidR="00322608" w:rsidRPr="007D3C1A">
        <w:rPr>
          <w:szCs w:val="22"/>
          <w:lang w:val="sk-SK"/>
        </w:rPr>
        <w:t>(abiotické a biotické škodlivé činitele), výchovných a obnovných ťažbových zásahov:</w:t>
      </w:r>
      <w:r w:rsidRPr="007D3C1A">
        <w:rPr>
          <w:szCs w:val="22"/>
          <w:lang w:val="sk-SK"/>
        </w:rPr>
        <w:t xml:space="preserve"> </w:t>
      </w:r>
    </w:p>
    <w:p w:rsidR="00235681" w:rsidRPr="007D3C1A" w:rsidRDefault="00235681">
      <w:pPr>
        <w:rPr>
          <w:szCs w:val="22"/>
          <w:lang w:val="sk-SK"/>
        </w:rPr>
      </w:pPr>
    </w:p>
    <w:p w:rsidR="00C45F85" w:rsidRPr="007D3C1A" w:rsidRDefault="00C45F85">
      <w:pPr>
        <w:rPr>
          <w:b/>
          <w:szCs w:val="22"/>
          <w:vertAlign w:val="superscript"/>
          <w:lang w:val="sk-SK"/>
        </w:rPr>
      </w:pPr>
      <w:r w:rsidRPr="007D3C1A">
        <w:rPr>
          <w:szCs w:val="22"/>
          <w:lang w:val="sk-SK"/>
        </w:rPr>
        <w:t xml:space="preserve">Ochranný obvod </w:t>
      </w:r>
      <w:proofErr w:type="spellStart"/>
      <w:r w:rsidRPr="007D3C1A">
        <w:rPr>
          <w:szCs w:val="22"/>
          <w:lang w:val="sk-SK"/>
        </w:rPr>
        <w:t>Podspády</w:t>
      </w:r>
      <w:proofErr w:type="spellEnd"/>
      <w:r w:rsidRPr="007D3C1A">
        <w:rPr>
          <w:szCs w:val="22"/>
          <w:lang w:val="sk-SK"/>
        </w:rPr>
        <w:t xml:space="preserve"> – predpokladaný objem </w:t>
      </w:r>
      <w:r w:rsidR="00733BA7" w:rsidRPr="007D3C1A">
        <w:rPr>
          <w:b/>
          <w:szCs w:val="22"/>
          <w:lang w:val="sk-SK"/>
        </w:rPr>
        <w:t>7 000</w:t>
      </w:r>
      <w:r w:rsidR="00733BA7" w:rsidRPr="007D3C1A">
        <w:rPr>
          <w:szCs w:val="22"/>
          <w:lang w:val="sk-SK"/>
        </w:rPr>
        <w:t xml:space="preserve">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7D3C1A" w:rsidRPr="007D3C1A" w:rsidRDefault="007D3C1A">
      <w:pPr>
        <w:rPr>
          <w:b/>
          <w:szCs w:val="22"/>
          <w:lang w:val="sk-SK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38"/>
        <w:gridCol w:w="1020"/>
        <w:gridCol w:w="1039"/>
        <w:gridCol w:w="400"/>
        <w:gridCol w:w="1020"/>
        <w:gridCol w:w="1038"/>
        <w:gridCol w:w="1020"/>
        <w:gridCol w:w="1039"/>
      </w:tblGrid>
      <w:tr w:rsidR="00F60F01" w:rsidRPr="007D3C1A" w:rsidTr="00F60F01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F60F01" w:rsidRPr="007D3C1A" w:rsidTr="00F60F01">
        <w:trPr>
          <w:trHeight w:val="52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1641-01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1734b1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36,15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1641-02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45,50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1642-11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14,22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1642-29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1643A10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1736a11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45,51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1643A20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1736a12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8,63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1643A29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1736a20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1643A49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1736c10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43,86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1643B00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1736c20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1644A10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28,87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1736d10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13,43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1644A20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1737a11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1644A49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28,46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1737b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30,99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1644B00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1738a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14,37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1644C09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1738b11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35,03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42,58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1645A29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1739b10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12,15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1645B00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1739c11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46,31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1646-11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1739c12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2,91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1646-29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1739c20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1647A11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1739d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13,91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1647A39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1740b11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42,16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1647B00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1740b12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12,24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1648C01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1741a11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35,25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1648C02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1741a12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1648D00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1741b11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39,20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1649-11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1742a11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1649-12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9,58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1742a12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35,13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1650-11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1742a13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1,19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1650-12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1742b01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8,40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1650-13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1743c01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8,14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1653-11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44,55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1653-29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27,92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1654-11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1747b10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36,53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1654-39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1748c10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16,48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1655-11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1748a10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37,27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1655-29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1748d1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15,41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1656A11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1748b10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36,73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1656A12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4,89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1749a11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47,43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1656A20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1749b10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12,16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1656A30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1749a30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7,42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1656A39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1749a20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3,98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1656B00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28,20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1750a10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39,67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1657A11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1750b10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35,45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1657A12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1750c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11,88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1657A20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1751a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36,03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1657A30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1751b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8,20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1657A49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47,54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1657B10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36,20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1657C00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5,26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1658-11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1753a10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47,37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1659A11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1753b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33,54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1659A12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1753c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7,41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1659A29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23,83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35,63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1659B01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32,34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1660-10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24,25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1756a01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47,12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1660-20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1756a02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8,66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1660-30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1756b01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48,62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1660-39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1756b02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1660-40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48,62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1660-59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13,02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1661A10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1758a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36,62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1661A20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1758b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19,95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1661B00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1680a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15,33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1661B09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1680b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7,85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1662A11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16,90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1662A12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1662A20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10,12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1662A30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6,78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1662B01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46,62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1663-11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1695b12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7,67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1663-29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1695b20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1664-11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23,61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1695c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16,24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1664-29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1696a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16,24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1664-39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23,61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1696b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1665-09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169711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44,72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1666-11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169712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1666-29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6,39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1667-09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42,58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1668-11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25,10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1668-29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1699a01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29,85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1669-09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1699a02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1670-11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1700a11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39,58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1670-12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1700a12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1671-11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1700b11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30,18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1671-12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1700c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1671-13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1700d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1672A00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11,46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1701a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3,29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1672B00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1701b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1672B09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1702b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1673-11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30,77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1673-12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1696c09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30,77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1673-19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169739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44,44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1674A11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1700b209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38,04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1674A39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1702b09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43,00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1674B00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1705309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35,72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1676-09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1706a39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34,02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1678-11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40,18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1678-12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45,03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1678-20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1714c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45,62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1678-29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1714d09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43,52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1681A00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1715b39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43,37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1681B00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1716c29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43,32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1682A00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1718a29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47,60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1682B00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37,07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1683A10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1734b09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37,07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1683A29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173539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45,71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1683B01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1736c39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41,93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1684-11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1736d19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44,38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1684-20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9,66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1738a09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46,36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1684-30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1738b19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47,96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1684-39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1739b19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45,03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1685A00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1741a39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37,43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1685B00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1741b39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35,63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1685B09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1742a39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8,67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1686-00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1748d29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43,20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1686-09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1751b09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45,82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1687A11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1753a29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45,03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1687A12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1753b09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48,33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1687A20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9,40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1753c09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45,83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1687A30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48,87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1687B01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1605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44,87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1687B02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1605 B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32,46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1688-10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1630   01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40,06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1689-09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1630   02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27,68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1692-20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1631 A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15,03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1706a11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1631 A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47,14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1706a12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1632 A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13,29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1706b11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1633   11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41,38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1706b12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1633   12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3,45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1706C1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1633   20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9,24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1706D1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1634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41,40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1707a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2,33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1634 A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3,56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170911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1634 A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5,88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170912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13,12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1634 B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33,97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1710a11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1635 A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10,23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1710a12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1636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37,96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1710b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1636 B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7,79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1711a11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1637 A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40,20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1711a12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1637 B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6,63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1711b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1638   11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38,87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1638   12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9,04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1,58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1639   11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41,80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1714b11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1639   12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7,85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1714b12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1640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43,54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1714c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1640 A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1714d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1640 B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34,22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1677 A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44,49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1715a12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1677 A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8,61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1715B2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1759 A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20,51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1715C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2,93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1759 B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29,47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1716a11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1759 C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7,65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1716a12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1762 B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25,28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1716b1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1765 B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32,40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1716c11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1766 B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33,15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1716c12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1768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48,82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1716C2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1768 A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36,63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1717a11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1768 B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9,20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1717a12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1769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40,60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1717a2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1769 A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6,54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1717b1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1769 B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26,91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1770    01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30,02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1718d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1771   10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28,49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1718b1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1772   10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23,84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1718c01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1777    01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36,65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1718c02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1777    02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17,51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1719a01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1778 A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37,41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1719a02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1,31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1779 A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30,66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1719b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17,62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1779 B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27,68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1780 B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1783   00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34,71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1785   01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45,74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1791 B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28,33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1791 C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18,77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1722a11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1792 B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14,10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1722a12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1792 C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2,27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1722b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1794    10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20,84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1722c11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1795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40,54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1722c12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1795 B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31,81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1722d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1796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39,83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1723a11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1796 B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30,02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1723a12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1797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47,60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1723d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1797 A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17,21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1723b1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1797 B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48,02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1723c1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1797 C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8,88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172411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44,60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1798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48,23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1798 A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11,50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42,74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1798 B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32,60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1799 A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43,52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1727a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1799 B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32,89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49,77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1800    10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45,93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1728a20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1801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41,94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1728b11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1801 B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11,54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1728b20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1802    11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40,47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1728c01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1803    10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38,22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1728d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1804    11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43,11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1730a10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1805    11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45,20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1730b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5,13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1806    11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45,20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1807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46,89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1807 A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34,83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1807 B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12,86</w:t>
            </w:r>
          </w:p>
        </w:tc>
      </w:tr>
      <w:tr w:rsidR="00F60F01" w:rsidRPr="007D3C1A" w:rsidTr="00F60F0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1734a10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FF3333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01" w:rsidRPr="007D3C1A" w:rsidRDefault="00F60F01" w:rsidP="00F60F01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:rsidR="00D566F5" w:rsidRDefault="00D566F5">
      <w:pPr>
        <w:rPr>
          <w:b/>
          <w:szCs w:val="22"/>
          <w:lang w:val="sk-SK"/>
        </w:rPr>
      </w:pPr>
    </w:p>
    <w:p w:rsidR="007D3C1A" w:rsidRDefault="007D3C1A">
      <w:pPr>
        <w:rPr>
          <w:b/>
          <w:szCs w:val="22"/>
          <w:lang w:val="sk-SK"/>
        </w:rPr>
      </w:pPr>
    </w:p>
    <w:p w:rsidR="007D3C1A" w:rsidRDefault="007D3C1A">
      <w:pPr>
        <w:rPr>
          <w:b/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  <w:r>
        <w:rPr>
          <w:szCs w:val="22"/>
          <w:lang w:val="sk-SK"/>
        </w:rPr>
        <w:t xml:space="preserve">Ochranný obvod Javorina – predpokladaný objem  </w:t>
      </w:r>
      <w:r w:rsidR="00733BA7" w:rsidRPr="00733BA7">
        <w:rPr>
          <w:b/>
          <w:szCs w:val="22"/>
          <w:lang w:val="sk-SK"/>
        </w:rPr>
        <w:t xml:space="preserve">6 000 </w:t>
      </w:r>
      <w:r w:rsidR="00866792">
        <w:rPr>
          <w:b/>
          <w:szCs w:val="22"/>
          <w:lang w:val="sk-SK"/>
        </w:rPr>
        <w:t>m</w:t>
      </w:r>
      <w:r w:rsidR="00866792" w:rsidRPr="00322608">
        <w:rPr>
          <w:b/>
          <w:szCs w:val="22"/>
          <w:vertAlign w:val="superscript"/>
          <w:lang w:val="sk-SK"/>
        </w:rPr>
        <w:t>3</w:t>
      </w:r>
    </w:p>
    <w:p w:rsidR="00C45F85" w:rsidRDefault="00C45F85">
      <w:pPr>
        <w:rPr>
          <w:szCs w:val="22"/>
          <w:lang w:val="sk-SK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8"/>
        <w:gridCol w:w="400"/>
        <w:gridCol w:w="1020"/>
        <w:gridCol w:w="1020"/>
        <w:gridCol w:w="1020"/>
        <w:gridCol w:w="1028"/>
      </w:tblGrid>
      <w:tr w:rsidR="007D3C1A" w:rsidRPr="007D3C1A" w:rsidTr="007D3C1A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D3C1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D3C1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D3C1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sk-SK" w:eastAsia="sk-SK"/>
              </w:rPr>
            </w:pPr>
            <w:r w:rsidRPr="007D3C1A">
              <w:rPr>
                <w:rFonts w:ascii="Calibri" w:hAnsi="Calibri"/>
                <w:b/>
                <w:bCs/>
                <w:sz w:val="18"/>
                <w:szCs w:val="18"/>
                <w:lang w:val="sk-SK" w:eastAsia="sk-SK"/>
              </w:rPr>
              <w:t>navrhovaná cena v EUR/m3 bez DPH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D3C1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D3C1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7D3C1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val="sk-SK" w:eastAsia="sk-SK"/>
              </w:rPr>
            </w:pPr>
            <w:r w:rsidRPr="007D3C1A">
              <w:rPr>
                <w:rFonts w:ascii="Calibri" w:hAnsi="Calibri"/>
                <w:b/>
                <w:bCs/>
                <w:sz w:val="18"/>
                <w:szCs w:val="18"/>
                <w:lang w:val="sk-SK" w:eastAsia="sk-SK"/>
              </w:rPr>
              <w:t>navrhovaná cena v EUR/m3 bez DPH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sz w:val="18"/>
                <w:szCs w:val="18"/>
                <w:lang w:val="sk-SK" w:eastAsia="sk-SK"/>
              </w:rPr>
            </w:pPr>
          </w:p>
        </w:tc>
      </w:tr>
      <w:tr w:rsidR="007D3C1A" w:rsidRPr="007D3C1A" w:rsidTr="007D3C1A">
        <w:trPr>
          <w:trHeight w:val="58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b/>
                <w:bCs/>
                <w:sz w:val="18"/>
                <w:szCs w:val="18"/>
                <w:lang w:val="sk-SK" w:eastAsia="sk-SK"/>
              </w:rPr>
            </w:pP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1809A10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26,73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1867 E00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1,05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1809A10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K,UKT,G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19,13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1868 11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21,53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1810C10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32,53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1869A11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44,77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1813A00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12,7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1869B11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43,76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1815B10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34,63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1869C00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7,86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1832B00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31,47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1869 D00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1844B10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10,42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1870 A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27,14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1844C10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31,15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1872 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8,15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1844D10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1872 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29,62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1844F11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45,4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1872 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36,53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1845 10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35,13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1873 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45,98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1846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44,82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1873 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7,91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1846A02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7,23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1873 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31,34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1846B00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11,53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1875   10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17,28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1846C01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45,84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1876 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38,18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1846C02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12,17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1877 10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25,6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184710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10,92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1878 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37,62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1848 00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1878 D10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38,3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1849C10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13,17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.1878 E10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11,13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1851B10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9,57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1879 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13,61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1851C00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9,09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1880 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38,71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1851D00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42,21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1880 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7,61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1852A10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19,75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1881  11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45,64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1852B00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7,91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1882 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43,01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1852C10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26,56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1882 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16,15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1852D00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33,54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1883 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15,59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1853A11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33,9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1883 A19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47,21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1853B00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10,33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1883 G11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45,25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1858A11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41,26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1886 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3,54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1860 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9,09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1886 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47,94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1860C09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42,28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1886 B12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27,76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1860F10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36,27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K,UKT,G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28,84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1860G11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45,59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25,06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1860H11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33,66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1889 10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K,UKT,G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14,49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1861D11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14,36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1891 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11,9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1862D00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27,71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1892 10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13,97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1862 F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13,04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1893 B12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1863D00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4,94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1893 E00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32,14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1893 D00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11,9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1864C00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1893 F11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32,75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1864D00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2,6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1901 D00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12,79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1866A10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10,81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1903 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43,59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1866B00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17,99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1903 B20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1867A01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25,79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1904 10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K,UKT,G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Calibri" w:hAnsi="Calibri"/>
                <w:color w:val="000000"/>
                <w:szCs w:val="22"/>
                <w:lang w:val="sk-SK" w:eastAsia="sk-SK"/>
              </w:rPr>
            </w:pPr>
            <w:r w:rsidRPr="007D3C1A">
              <w:rPr>
                <w:rFonts w:ascii="Calibri" w:hAnsi="Calibri"/>
                <w:color w:val="000000"/>
                <w:szCs w:val="22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20"/>
                <w:lang w:val="sk-SK" w:eastAsia="sk-SK"/>
              </w:rPr>
            </w:pPr>
            <w:r w:rsidRPr="007D3C1A">
              <w:rPr>
                <w:rFonts w:ascii="Arial" w:hAnsi="Arial" w:cs="Arial"/>
                <w:sz w:val="20"/>
                <w:lang w:val="sk-SK" w:eastAsia="sk-SK"/>
              </w:rPr>
              <w:t>16,08</w:t>
            </w:r>
          </w:p>
        </w:tc>
      </w:tr>
    </w:tbl>
    <w:p w:rsidR="00BF1B78" w:rsidRDefault="00BF1B78">
      <w:pPr>
        <w:rPr>
          <w:szCs w:val="22"/>
          <w:lang w:val="sk-SK"/>
        </w:rPr>
      </w:pPr>
    </w:p>
    <w:p w:rsidR="007D3C1A" w:rsidRDefault="007D3C1A">
      <w:pPr>
        <w:rPr>
          <w:szCs w:val="22"/>
          <w:lang w:val="sk-SK"/>
        </w:rPr>
      </w:pPr>
    </w:p>
    <w:p w:rsidR="007D3C1A" w:rsidRDefault="007D3C1A">
      <w:pPr>
        <w:rPr>
          <w:szCs w:val="22"/>
          <w:lang w:val="sk-SK"/>
        </w:rPr>
      </w:pPr>
    </w:p>
    <w:p w:rsidR="007D3C1A" w:rsidRDefault="007D3C1A">
      <w:pPr>
        <w:rPr>
          <w:szCs w:val="22"/>
          <w:lang w:val="sk-SK"/>
        </w:rPr>
      </w:pPr>
    </w:p>
    <w:p w:rsidR="007D3C1A" w:rsidRDefault="007D3C1A">
      <w:pPr>
        <w:rPr>
          <w:szCs w:val="22"/>
          <w:lang w:val="sk-SK"/>
        </w:rPr>
      </w:pPr>
    </w:p>
    <w:p w:rsidR="007D3C1A" w:rsidRDefault="007D3C1A">
      <w:pPr>
        <w:rPr>
          <w:szCs w:val="22"/>
          <w:lang w:val="sk-SK"/>
        </w:rPr>
      </w:pPr>
    </w:p>
    <w:p w:rsidR="007D3C1A" w:rsidRDefault="007D3C1A">
      <w:pPr>
        <w:rPr>
          <w:szCs w:val="22"/>
          <w:lang w:val="sk-SK"/>
        </w:rPr>
      </w:pPr>
    </w:p>
    <w:p w:rsidR="007D3C1A" w:rsidRDefault="007D3C1A">
      <w:pPr>
        <w:rPr>
          <w:szCs w:val="22"/>
          <w:lang w:val="sk-SK"/>
        </w:rPr>
      </w:pPr>
    </w:p>
    <w:p w:rsidR="00235681" w:rsidRDefault="009B479F" w:rsidP="00235681">
      <w:pPr>
        <w:jc w:val="left"/>
        <w:rPr>
          <w:b/>
          <w:sz w:val="24"/>
          <w:szCs w:val="24"/>
          <w:lang w:val="sk-SK" w:eastAsia="ar-SA"/>
        </w:rPr>
      </w:pPr>
      <w:r>
        <w:rPr>
          <w:b/>
          <w:sz w:val="24"/>
          <w:szCs w:val="24"/>
          <w:lang w:val="sk-SK" w:eastAsia="ar-SA"/>
        </w:rPr>
        <w:t>Obchodný celok (</w:t>
      </w:r>
      <w:r w:rsidR="00235681">
        <w:rPr>
          <w:b/>
          <w:sz w:val="24"/>
          <w:szCs w:val="24"/>
          <w:lang w:val="sk-SK" w:eastAsia="ar-SA"/>
        </w:rPr>
        <w:t>OC</w:t>
      </w:r>
      <w:r>
        <w:rPr>
          <w:b/>
          <w:sz w:val="24"/>
          <w:szCs w:val="24"/>
          <w:lang w:val="sk-SK" w:eastAsia="ar-SA"/>
        </w:rPr>
        <w:t xml:space="preserve">) </w:t>
      </w:r>
      <w:r w:rsidR="00235681">
        <w:rPr>
          <w:b/>
          <w:sz w:val="24"/>
          <w:szCs w:val="24"/>
          <w:lang w:val="sk-SK" w:eastAsia="ar-SA"/>
        </w:rPr>
        <w:t xml:space="preserve">č. </w:t>
      </w:r>
      <w:r w:rsidR="00275CB3">
        <w:rPr>
          <w:b/>
          <w:sz w:val="24"/>
          <w:szCs w:val="24"/>
          <w:lang w:val="sk-SK" w:eastAsia="ar-SA"/>
        </w:rPr>
        <w:t>3</w:t>
      </w:r>
      <w:r w:rsidR="00235681">
        <w:rPr>
          <w:b/>
          <w:sz w:val="24"/>
          <w:szCs w:val="24"/>
          <w:lang w:val="sk-SK" w:eastAsia="ar-SA"/>
        </w:rPr>
        <w:t xml:space="preserve">:  </w:t>
      </w:r>
    </w:p>
    <w:p w:rsidR="00235681" w:rsidRPr="007D3C1A" w:rsidRDefault="00235681" w:rsidP="00235681">
      <w:pPr>
        <w:rPr>
          <w:szCs w:val="22"/>
          <w:lang w:val="sk-SK"/>
        </w:rPr>
      </w:pPr>
    </w:p>
    <w:p w:rsidR="00EB628D" w:rsidRDefault="00235681" w:rsidP="00733BA7">
      <w:pPr>
        <w:jc w:val="left"/>
        <w:rPr>
          <w:szCs w:val="22"/>
          <w:lang w:val="sk-SK"/>
        </w:rPr>
      </w:pPr>
      <w:r w:rsidRPr="007D3C1A">
        <w:rPr>
          <w:b/>
          <w:szCs w:val="22"/>
          <w:lang w:val="sk-SK" w:eastAsia="ar-SA"/>
        </w:rPr>
        <w:t>O</w:t>
      </w:r>
      <w:r w:rsidR="009B479F" w:rsidRPr="007D3C1A">
        <w:rPr>
          <w:b/>
          <w:szCs w:val="22"/>
          <w:lang w:val="sk-SK" w:eastAsia="ar-SA"/>
        </w:rPr>
        <w:t>C</w:t>
      </w:r>
      <w:r w:rsidRPr="007D3C1A">
        <w:rPr>
          <w:b/>
          <w:szCs w:val="22"/>
          <w:lang w:val="sk-SK" w:eastAsia="ar-SA"/>
        </w:rPr>
        <w:t xml:space="preserve"> č. </w:t>
      </w:r>
      <w:r w:rsidR="00275CB3" w:rsidRPr="007D3C1A">
        <w:rPr>
          <w:b/>
          <w:szCs w:val="22"/>
          <w:lang w:val="sk-SK" w:eastAsia="ar-SA"/>
        </w:rPr>
        <w:t>3</w:t>
      </w:r>
      <w:r w:rsidRPr="007D3C1A">
        <w:rPr>
          <w:b/>
          <w:szCs w:val="22"/>
          <w:lang w:val="sk-SK" w:eastAsia="ar-SA"/>
        </w:rPr>
        <w:t xml:space="preserve">: ochranný obvod </w:t>
      </w:r>
      <w:proofErr w:type="spellStart"/>
      <w:r w:rsidRPr="007D3C1A">
        <w:rPr>
          <w:b/>
          <w:szCs w:val="22"/>
          <w:lang w:val="sk-SK" w:eastAsia="ar-SA"/>
        </w:rPr>
        <w:t>Oravice</w:t>
      </w:r>
      <w:proofErr w:type="spellEnd"/>
      <w:r w:rsidRPr="007D3C1A">
        <w:rPr>
          <w:b/>
          <w:szCs w:val="22"/>
          <w:lang w:val="sk-SK" w:eastAsia="ar-SA"/>
        </w:rPr>
        <w:t xml:space="preserve"> - </w:t>
      </w:r>
      <w:r w:rsidRPr="007D3C1A">
        <w:rPr>
          <w:szCs w:val="22"/>
          <w:lang w:val="sk-SK"/>
        </w:rPr>
        <w:t xml:space="preserve">odhad spracovania </w:t>
      </w:r>
      <w:r w:rsidR="00322608" w:rsidRPr="007D3C1A">
        <w:rPr>
          <w:szCs w:val="22"/>
          <w:lang w:val="sk-SK"/>
        </w:rPr>
        <w:t>kalamitnej drevnej hmoty</w:t>
      </w:r>
      <w:r w:rsidR="00322608" w:rsidRPr="007D3C1A">
        <w:rPr>
          <w:szCs w:val="22"/>
          <w:lang w:val="sk-SK" w:eastAsia="ar-SA"/>
        </w:rPr>
        <w:t xml:space="preserve"> </w:t>
      </w:r>
      <w:r w:rsidR="00322608" w:rsidRPr="007D3C1A">
        <w:rPr>
          <w:szCs w:val="22"/>
          <w:lang w:val="sk-SK"/>
        </w:rPr>
        <w:t>(abiotické a biotické škodlivé činitele), výchovných a obnovných ťažbových zásahov:</w:t>
      </w:r>
      <w:r w:rsidRPr="007D3C1A">
        <w:rPr>
          <w:szCs w:val="22"/>
          <w:lang w:val="sk-SK"/>
        </w:rPr>
        <w:t xml:space="preserve"> </w:t>
      </w:r>
    </w:p>
    <w:p w:rsidR="00A02997" w:rsidRDefault="00A02997" w:rsidP="00733BA7">
      <w:pPr>
        <w:jc w:val="left"/>
        <w:rPr>
          <w:szCs w:val="22"/>
          <w:lang w:val="sk-SK"/>
        </w:rPr>
      </w:pPr>
    </w:p>
    <w:p w:rsidR="00A02997" w:rsidRPr="007D3C1A" w:rsidRDefault="00A02997" w:rsidP="00A02997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Ochranný obvod </w:t>
      </w:r>
      <w:proofErr w:type="spellStart"/>
      <w:r w:rsidRPr="007D3C1A">
        <w:rPr>
          <w:szCs w:val="22"/>
          <w:lang w:val="sk-SK"/>
        </w:rPr>
        <w:t>Oravice</w:t>
      </w:r>
      <w:proofErr w:type="spellEnd"/>
      <w:r w:rsidRPr="007D3C1A">
        <w:rPr>
          <w:szCs w:val="22"/>
          <w:lang w:val="sk-SK"/>
        </w:rPr>
        <w:t xml:space="preserve"> – predpokladaný objem </w:t>
      </w:r>
      <w:r w:rsidRPr="007D3C1A">
        <w:rPr>
          <w:b/>
          <w:szCs w:val="22"/>
          <w:lang w:val="sk-SK"/>
        </w:rPr>
        <w:t>20 000</w:t>
      </w:r>
      <w:r w:rsidRPr="007D3C1A">
        <w:rPr>
          <w:szCs w:val="22"/>
          <w:lang w:val="sk-SK"/>
        </w:rPr>
        <w:t xml:space="preserve">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A02997" w:rsidRPr="007D3C1A" w:rsidRDefault="00A02997" w:rsidP="00733BA7">
      <w:pPr>
        <w:jc w:val="left"/>
        <w:rPr>
          <w:szCs w:val="22"/>
          <w:lang w:val="sk-SK"/>
        </w:rPr>
      </w:pPr>
    </w:p>
    <w:p w:rsidR="00EB628D" w:rsidRPr="007D3C1A" w:rsidRDefault="00EB628D">
      <w:pPr>
        <w:rPr>
          <w:szCs w:val="22"/>
          <w:lang w:val="sk-SK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0"/>
        <w:gridCol w:w="1020"/>
        <w:gridCol w:w="1039"/>
        <w:gridCol w:w="400"/>
        <w:gridCol w:w="1020"/>
        <w:gridCol w:w="1240"/>
        <w:gridCol w:w="1020"/>
        <w:gridCol w:w="1039"/>
      </w:tblGrid>
      <w:tr w:rsidR="007D3C1A" w:rsidRPr="007D3C1A" w:rsidTr="007D3C1A">
        <w:trPr>
          <w:trHeight w:val="2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324A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492B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15,60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492C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15,60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17,54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22,49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17,54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21,01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14,17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14,17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334A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14,17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334B1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14,76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24,05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14,76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11,48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15,32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15,32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342 1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15,32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11,73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18,65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344A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5,88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20,72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344B1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25,60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508 1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16,99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361A1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509B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3,34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361A2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1,18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509A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25,65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361A3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1,18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25,65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361B1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25,49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28,71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24,03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364 1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28,71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34,70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365 1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14,58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365 2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20,21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17,05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12,50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12,50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5,59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12,50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5,59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28,65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387A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521A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28,65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387B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521B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16,46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388A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23,41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388B1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523A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34,15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388B2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523B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22,80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389A1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524A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34,70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389A2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524B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15,03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389B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22,80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390A1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525B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3,24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390B1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16,58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390B2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16,58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393 1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14,30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393 2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14,30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394A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394C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19,57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395 1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328 1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23,28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329 1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24,68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334B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1,65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398 1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21,37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1,65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21,37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342 1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17,25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4,16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401 1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386 1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2,71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404B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391A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410 1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13,74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391B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10,93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391C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413A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392C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415 2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392D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416 2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392E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418B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407D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1,26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425B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39,09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414B1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425C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415 1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426A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 kôň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426B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 kôň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2,03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418A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 kôň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420A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1,34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413B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7,39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423B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7,39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432A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RS,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18,99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18,68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18,56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494 1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18,56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18,84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18,84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503 1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2,12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506 1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4,86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491A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29,09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507 1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491B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22,49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508 1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492A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RS, K,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K, L,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</w:tbl>
    <w:p w:rsidR="00BF1B78" w:rsidRDefault="00BF1B78">
      <w:pPr>
        <w:rPr>
          <w:szCs w:val="22"/>
          <w:lang w:val="sk-SK"/>
        </w:rPr>
      </w:pPr>
    </w:p>
    <w:p w:rsidR="007D3C1A" w:rsidRPr="007D3C1A" w:rsidRDefault="007D3C1A">
      <w:pPr>
        <w:rPr>
          <w:szCs w:val="22"/>
          <w:lang w:val="sk-SK"/>
        </w:rPr>
      </w:pPr>
    </w:p>
    <w:p w:rsidR="00235681" w:rsidRDefault="00235681" w:rsidP="00235681">
      <w:pPr>
        <w:rPr>
          <w:szCs w:val="22"/>
          <w:lang w:val="sk-SK"/>
        </w:rPr>
      </w:pPr>
    </w:p>
    <w:p w:rsidR="00A02997" w:rsidRDefault="00A02997" w:rsidP="00235681">
      <w:pPr>
        <w:rPr>
          <w:szCs w:val="22"/>
          <w:lang w:val="sk-SK"/>
        </w:rPr>
      </w:pPr>
    </w:p>
    <w:p w:rsidR="00A02997" w:rsidRDefault="00A02997" w:rsidP="00235681">
      <w:pPr>
        <w:rPr>
          <w:szCs w:val="22"/>
          <w:lang w:val="sk-SK"/>
        </w:rPr>
      </w:pPr>
    </w:p>
    <w:p w:rsidR="00A02997" w:rsidRDefault="00A02997" w:rsidP="00235681">
      <w:pPr>
        <w:rPr>
          <w:szCs w:val="22"/>
          <w:lang w:val="sk-SK"/>
        </w:rPr>
      </w:pPr>
    </w:p>
    <w:p w:rsidR="00A02997" w:rsidRPr="007D3C1A" w:rsidRDefault="00A02997" w:rsidP="00235681">
      <w:pPr>
        <w:rPr>
          <w:szCs w:val="22"/>
          <w:lang w:val="sk-SK"/>
        </w:rPr>
      </w:pPr>
    </w:p>
    <w:p w:rsidR="00235681" w:rsidRPr="007D3C1A" w:rsidRDefault="00235681" w:rsidP="00235681">
      <w:pPr>
        <w:rPr>
          <w:szCs w:val="22"/>
          <w:lang w:val="sk-SK"/>
        </w:rPr>
      </w:pPr>
    </w:p>
    <w:p w:rsidR="00235681" w:rsidRPr="007D3C1A" w:rsidRDefault="009B479F" w:rsidP="00235681">
      <w:pPr>
        <w:jc w:val="left"/>
        <w:rPr>
          <w:b/>
          <w:sz w:val="24"/>
          <w:szCs w:val="24"/>
          <w:lang w:val="sk-SK" w:eastAsia="ar-SA"/>
        </w:rPr>
      </w:pPr>
      <w:r w:rsidRPr="007D3C1A">
        <w:rPr>
          <w:b/>
          <w:sz w:val="24"/>
          <w:szCs w:val="24"/>
          <w:lang w:val="sk-SK" w:eastAsia="ar-SA"/>
        </w:rPr>
        <w:t>Obchodný celok (</w:t>
      </w:r>
      <w:r w:rsidR="00235681" w:rsidRPr="007D3C1A">
        <w:rPr>
          <w:b/>
          <w:sz w:val="24"/>
          <w:szCs w:val="24"/>
          <w:lang w:val="sk-SK" w:eastAsia="ar-SA"/>
        </w:rPr>
        <w:t>OC</w:t>
      </w:r>
      <w:r w:rsidRPr="007D3C1A">
        <w:rPr>
          <w:b/>
          <w:sz w:val="24"/>
          <w:szCs w:val="24"/>
          <w:lang w:val="sk-SK" w:eastAsia="ar-SA"/>
        </w:rPr>
        <w:t>)</w:t>
      </w:r>
      <w:r w:rsidR="00235681" w:rsidRPr="007D3C1A">
        <w:rPr>
          <w:b/>
          <w:sz w:val="24"/>
          <w:szCs w:val="24"/>
          <w:lang w:val="sk-SK" w:eastAsia="ar-SA"/>
        </w:rPr>
        <w:t xml:space="preserve"> č. </w:t>
      </w:r>
      <w:r w:rsidR="00275CB3" w:rsidRPr="007D3C1A">
        <w:rPr>
          <w:b/>
          <w:sz w:val="24"/>
          <w:szCs w:val="24"/>
          <w:lang w:val="sk-SK" w:eastAsia="ar-SA"/>
        </w:rPr>
        <w:t>4</w:t>
      </w:r>
      <w:r w:rsidR="00235681" w:rsidRPr="007D3C1A">
        <w:rPr>
          <w:b/>
          <w:sz w:val="24"/>
          <w:szCs w:val="24"/>
          <w:lang w:val="sk-SK" w:eastAsia="ar-SA"/>
        </w:rPr>
        <w:t xml:space="preserve">:  </w:t>
      </w:r>
    </w:p>
    <w:p w:rsidR="00235681" w:rsidRPr="007D3C1A" w:rsidRDefault="00235681" w:rsidP="00235681">
      <w:pPr>
        <w:rPr>
          <w:szCs w:val="22"/>
          <w:lang w:val="sk-SK"/>
        </w:rPr>
      </w:pPr>
    </w:p>
    <w:p w:rsidR="00EB628D" w:rsidRPr="007D3C1A" w:rsidRDefault="00235681" w:rsidP="00733BA7">
      <w:pPr>
        <w:jc w:val="left"/>
        <w:rPr>
          <w:szCs w:val="22"/>
          <w:lang w:val="sk-SK"/>
        </w:rPr>
      </w:pPr>
      <w:r w:rsidRPr="007D3C1A">
        <w:rPr>
          <w:b/>
          <w:szCs w:val="22"/>
          <w:lang w:val="sk-SK" w:eastAsia="ar-SA"/>
        </w:rPr>
        <w:t>O</w:t>
      </w:r>
      <w:r w:rsidR="009B479F" w:rsidRPr="007D3C1A">
        <w:rPr>
          <w:b/>
          <w:szCs w:val="22"/>
          <w:lang w:val="sk-SK" w:eastAsia="ar-SA"/>
        </w:rPr>
        <w:t>C</w:t>
      </w:r>
      <w:r w:rsidRPr="007D3C1A">
        <w:rPr>
          <w:b/>
          <w:szCs w:val="22"/>
          <w:lang w:val="sk-SK" w:eastAsia="ar-SA"/>
        </w:rPr>
        <w:t xml:space="preserve"> č. </w:t>
      </w:r>
      <w:r w:rsidR="00275CB3" w:rsidRPr="007D3C1A">
        <w:rPr>
          <w:b/>
          <w:szCs w:val="22"/>
          <w:lang w:val="sk-SK" w:eastAsia="ar-SA"/>
        </w:rPr>
        <w:t>4</w:t>
      </w:r>
      <w:r w:rsidRPr="007D3C1A">
        <w:rPr>
          <w:b/>
          <w:szCs w:val="22"/>
          <w:lang w:val="sk-SK" w:eastAsia="ar-SA"/>
        </w:rPr>
        <w:t xml:space="preserve">: ochranný obvod Habovka - </w:t>
      </w:r>
      <w:r w:rsidRPr="007D3C1A">
        <w:rPr>
          <w:szCs w:val="22"/>
          <w:lang w:val="sk-SK"/>
        </w:rPr>
        <w:t xml:space="preserve">odhad spracovania </w:t>
      </w:r>
      <w:r w:rsidR="00322608" w:rsidRPr="007D3C1A">
        <w:rPr>
          <w:szCs w:val="22"/>
          <w:lang w:val="sk-SK"/>
        </w:rPr>
        <w:t>kalamitnej drevnej hmoty</w:t>
      </w:r>
      <w:r w:rsidR="00322608" w:rsidRPr="007D3C1A">
        <w:rPr>
          <w:szCs w:val="22"/>
          <w:lang w:val="sk-SK" w:eastAsia="ar-SA"/>
        </w:rPr>
        <w:t xml:space="preserve"> </w:t>
      </w:r>
      <w:r w:rsidR="00322608" w:rsidRPr="007D3C1A">
        <w:rPr>
          <w:szCs w:val="22"/>
          <w:lang w:val="sk-SK"/>
        </w:rPr>
        <w:t>(abiotické a biotické škodlivé činitele), výchovných a obnovných ťažbových zásahov:</w:t>
      </w:r>
      <w:r w:rsidRPr="007D3C1A">
        <w:rPr>
          <w:szCs w:val="22"/>
          <w:lang w:val="sk-SK"/>
        </w:rPr>
        <w:t xml:space="preserve"> </w:t>
      </w:r>
    </w:p>
    <w:p w:rsidR="00EB628D" w:rsidRPr="007D3C1A" w:rsidRDefault="00EB628D" w:rsidP="00EC0EAF">
      <w:pPr>
        <w:rPr>
          <w:szCs w:val="22"/>
          <w:lang w:val="sk-SK"/>
        </w:rPr>
      </w:pPr>
    </w:p>
    <w:p w:rsidR="00BF1B78" w:rsidRPr="007D3C1A" w:rsidRDefault="00BF1B78" w:rsidP="00EC0EAF">
      <w:pPr>
        <w:rPr>
          <w:szCs w:val="22"/>
          <w:lang w:val="sk-SK"/>
        </w:rPr>
      </w:pPr>
    </w:p>
    <w:p w:rsidR="00C45F85" w:rsidRPr="007D3C1A" w:rsidRDefault="00C45F85">
      <w:pPr>
        <w:rPr>
          <w:b/>
          <w:szCs w:val="22"/>
          <w:lang w:val="sk-SK"/>
        </w:rPr>
      </w:pPr>
      <w:r w:rsidRPr="007D3C1A">
        <w:rPr>
          <w:szCs w:val="22"/>
          <w:lang w:val="sk-SK"/>
        </w:rPr>
        <w:t xml:space="preserve">Ochranný obvod Habovka – predpokladaný objem </w:t>
      </w:r>
      <w:r w:rsidRPr="007D3C1A">
        <w:rPr>
          <w:b/>
          <w:szCs w:val="22"/>
          <w:lang w:val="sk-SK"/>
        </w:rPr>
        <w:t xml:space="preserve"> </w:t>
      </w:r>
      <w:r w:rsidR="0014656A" w:rsidRPr="007D3C1A">
        <w:rPr>
          <w:b/>
          <w:szCs w:val="22"/>
          <w:lang w:val="sk-SK"/>
        </w:rPr>
        <w:t xml:space="preserve"> </w:t>
      </w:r>
      <w:r w:rsidR="00733BA7" w:rsidRPr="007D3C1A">
        <w:rPr>
          <w:b/>
          <w:szCs w:val="22"/>
          <w:lang w:val="sk-SK"/>
        </w:rPr>
        <w:t xml:space="preserve">50 000 </w:t>
      </w:r>
      <w:r w:rsidR="00494639" w:rsidRPr="007D3C1A">
        <w:rPr>
          <w:b/>
          <w:szCs w:val="22"/>
          <w:lang w:val="sk-SK"/>
        </w:rPr>
        <w:t xml:space="preserve">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494639" w:rsidRPr="007D3C1A" w:rsidRDefault="00494639">
      <w:pPr>
        <w:rPr>
          <w:b/>
          <w:szCs w:val="22"/>
          <w:lang w:val="sk-SK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38"/>
        <w:gridCol w:w="1020"/>
        <w:gridCol w:w="1039"/>
        <w:gridCol w:w="400"/>
        <w:gridCol w:w="1020"/>
        <w:gridCol w:w="1038"/>
        <w:gridCol w:w="1020"/>
        <w:gridCol w:w="1039"/>
      </w:tblGrid>
      <w:tr w:rsidR="007D3C1A" w:rsidRPr="007D3C1A" w:rsidTr="007D3C1A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7D3C1A" w:rsidRPr="007D3C1A" w:rsidTr="007D3C1A">
        <w:trPr>
          <w:trHeight w:val="27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280C10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19,57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500 29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3,33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280C20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2,04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504B10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19,63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281 10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11,59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504C01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33,5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281 20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506A11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16,5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287B10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506A11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33,23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288 10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1,05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506B10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13,69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289 10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5,99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507A01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34,88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37,20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507B00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26,48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290 20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13,93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507C11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16,19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291 20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19,25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507C11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32,31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292 20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19,02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27,63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31,25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293 20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508B10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17,19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294 11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30,09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508B10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20,39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294 20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30,33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34,61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510A11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32,63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295A20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510B10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32,97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295B00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34,26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511A10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13,16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26,87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511B10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14,33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26,87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513 01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37,08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298 11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34,08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513 02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13,34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299 11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33,55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531A11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35,15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301A20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13,93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531B00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13,34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302B11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25,33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206 11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36,91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254A11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11,22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206 11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23,34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254A20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206 20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33,43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254A20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4,05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206 30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19,77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254B10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36,91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254B10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11,13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23,34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254B20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31,13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207 20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19,77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254C01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17,88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207 49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36,91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255A00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32,52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255A00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4,05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19,58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255B00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16,97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209F10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32,52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255C01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4,92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209F10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19,58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4,92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209E10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14,51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257 00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14,54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209E10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258A00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15,72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210A00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34,19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258B00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10,52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210A00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14,51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258C00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30,19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210B10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32,52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8,17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210B10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19,58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259A00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8,17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210B20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1,28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260 00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26,48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34,13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261A00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8,16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21,19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261B00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211 20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19,77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262 10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9,17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211 49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28,25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4,10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211 49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15,31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5,16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31,03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3,57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17,46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212 20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13,89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2,25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212 30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267A10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21,38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213A10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27,55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267B00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3,68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213B00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13,38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267B00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25,46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214 11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31,03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268A00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7,69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214 11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17,46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268A00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23,77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214 20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13,38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268B00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28,31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11,98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9,30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21,92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215A20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13,89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28,77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215A30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1,28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229A11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31,09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229A11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18,15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277A10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229A29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31,09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277B00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229A29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18,15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280B10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302B20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13,93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306 00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33,80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307 00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26,31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308 00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30,67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23,6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309 00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33,80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313A10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37,88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25,44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313B00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34,33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12,5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34,33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25,44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37,88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235 10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12,5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525 00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31,38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25,44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526 10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12,33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12,5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526 20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25,44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527 11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31,45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237 10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12,5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6,72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242A00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7,88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101 09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39,21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242A00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32,70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242B00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19,44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10,53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242B00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9,02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334 10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30,87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31,09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335A10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12,49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18,15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15,33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36,18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10,64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16,83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337A10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14,11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30,97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337B10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247 10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15,36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13,80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33,49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32,97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21,73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32,75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21,74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340 01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20,70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7,26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20,41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249B10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21,74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249B10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7,26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14,23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249C01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21,74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342 29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12,41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249C01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7,26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343A11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20,41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249D10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22,59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343A11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35,65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249D10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8,11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343A39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35,65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250A00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25,21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343A49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35,65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250A00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9,6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343B10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34,08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250B00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4,59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470 10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15,44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250B00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471A00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16,45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38,66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471B00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16,77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318A11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22,1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472A10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20,67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318A12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19,77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472A10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32,90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318B11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38,66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472B10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20,67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318B11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22,1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473 10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34,83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318B29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38,66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474A00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35,16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318B29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22,1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474B01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40,22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319 11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38,66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482A00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33,50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319 11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22,1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482B19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32,75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320 11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38,66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482C00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27,44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320 11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22,1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483 10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33,50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33,71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484A10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33,86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20,77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484B10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9,22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322A10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33,71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485B11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15,96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322A10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20,77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485B11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32,69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322B10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22,77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485 49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34,34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322B10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486A00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26,48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22,44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490 11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20,51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329A10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14,94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490 11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34,99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8,02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19,33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329B00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491 11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31,56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329C00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27,69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15,91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329C00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33,13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8,02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493 10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31,64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494A11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33,26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330 20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8,02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494B00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14,64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330 20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0,01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494B00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30,20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26,43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495A11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36,06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331 10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11,95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19,02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26,43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495B11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33,50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332 11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11,95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496 10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19,02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332 29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26,43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497 00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332 29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11,95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497 00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0,71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522 10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32,52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522 10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19,58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0,18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523 00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30,97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498 29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0,18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523 00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15,36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499 10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12,47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528 10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30,97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499 10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20,35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528 10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K,T,L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I +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15,36</w:t>
            </w:r>
          </w:p>
        </w:tc>
      </w:tr>
      <w:tr w:rsidR="007D3C1A" w:rsidRPr="007D3C1A" w:rsidTr="007D3C1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500 10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K,T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sz w:val="16"/>
                <w:szCs w:val="16"/>
                <w:lang w:val="sk-SK" w:eastAsia="sk-SK"/>
              </w:rPr>
              <w:t>3,33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  <w:r w:rsidRPr="007D3C1A"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1A" w:rsidRPr="007D3C1A" w:rsidRDefault="007D3C1A" w:rsidP="007D3C1A">
            <w:pPr>
              <w:suppressAutoHyphens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:rsidR="00EB628D" w:rsidRPr="007D3C1A" w:rsidRDefault="00EB628D">
      <w:pPr>
        <w:rPr>
          <w:szCs w:val="22"/>
        </w:rPr>
      </w:pPr>
    </w:p>
    <w:p w:rsidR="00EB628D" w:rsidRPr="007D3C1A" w:rsidRDefault="00EB628D">
      <w:pPr>
        <w:rPr>
          <w:szCs w:val="22"/>
        </w:rPr>
      </w:pPr>
    </w:p>
    <w:p w:rsidR="00235681" w:rsidRPr="007D3C1A" w:rsidRDefault="009B479F" w:rsidP="00235681">
      <w:pPr>
        <w:jc w:val="left"/>
        <w:rPr>
          <w:b/>
          <w:sz w:val="24"/>
          <w:szCs w:val="24"/>
          <w:lang w:val="sk-SK" w:eastAsia="ar-SA"/>
        </w:rPr>
      </w:pPr>
      <w:r w:rsidRPr="007D3C1A">
        <w:rPr>
          <w:b/>
          <w:sz w:val="24"/>
          <w:szCs w:val="24"/>
          <w:lang w:val="sk-SK" w:eastAsia="ar-SA"/>
        </w:rPr>
        <w:t>Obchodný celok (</w:t>
      </w:r>
      <w:r w:rsidR="00235681" w:rsidRPr="007D3C1A">
        <w:rPr>
          <w:b/>
          <w:sz w:val="24"/>
          <w:szCs w:val="24"/>
          <w:lang w:val="sk-SK" w:eastAsia="ar-SA"/>
        </w:rPr>
        <w:t>OC</w:t>
      </w:r>
      <w:r w:rsidRPr="007D3C1A">
        <w:rPr>
          <w:b/>
          <w:sz w:val="24"/>
          <w:szCs w:val="24"/>
          <w:lang w:val="sk-SK" w:eastAsia="ar-SA"/>
        </w:rPr>
        <w:t>)</w:t>
      </w:r>
      <w:r w:rsidR="00235681" w:rsidRPr="007D3C1A">
        <w:rPr>
          <w:b/>
          <w:sz w:val="24"/>
          <w:szCs w:val="24"/>
          <w:lang w:val="sk-SK" w:eastAsia="ar-SA"/>
        </w:rPr>
        <w:t xml:space="preserve"> č. </w:t>
      </w:r>
      <w:r w:rsidR="00275CB3" w:rsidRPr="007D3C1A">
        <w:rPr>
          <w:b/>
          <w:sz w:val="24"/>
          <w:szCs w:val="24"/>
          <w:lang w:val="sk-SK" w:eastAsia="ar-SA"/>
        </w:rPr>
        <w:t>5</w:t>
      </w:r>
      <w:r w:rsidR="00235681" w:rsidRPr="007D3C1A">
        <w:rPr>
          <w:b/>
          <w:sz w:val="24"/>
          <w:szCs w:val="24"/>
          <w:lang w:val="sk-SK" w:eastAsia="ar-SA"/>
        </w:rPr>
        <w:t xml:space="preserve">:  </w:t>
      </w:r>
    </w:p>
    <w:p w:rsidR="00235681" w:rsidRPr="007D3C1A" w:rsidRDefault="00235681" w:rsidP="00235681">
      <w:pPr>
        <w:rPr>
          <w:szCs w:val="22"/>
          <w:lang w:val="sk-SK"/>
        </w:rPr>
      </w:pPr>
    </w:p>
    <w:p w:rsidR="00235681" w:rsidRPr="007D3C1A" w:rsidRDefault="00235681" w:rsidP="00235681">
      <w:pPr>
        <w:jc w:val="left"/>
        <w:rPr>
          <w:szCs w:val="22"/>
          <w:lang w:val="sk-SK"/>
        </w:rPr>
      </w:pPr>
      <w:r w:rsidRPr="007D3C1A">
        <w:rPr>
          <w:b/>
          <w:szCs w:val="22"/>
          <w:lang w:val="sk-SK" w:eastAsia="ar-SA"/>
        </w:rPr>
        <w:t>O</w:t>
      </w:r>
      <w:r w:rsidR="009B479F" w:rsidRPr="007D3C1A">
        <w:rPr>
          <w:b/>
          <w:szCs w:val="22"/>
          <w:lang w:val="sk-SK" w:eastAsia="ar-SA"/>
        </w:rPr>
        <w:t>C</w:t>
      </w:r>
      <w:r w:rsidRPr="007D3C1A">
        <w:rPr>
          <w:b/>
          <w:szCs w:val="22"/>
          <w:lang w:val="sk-SK" w:eastAsia="ar-SA"/>
        </w:rPr>
        <w:t xml:space="preserve"> č. </w:t>
      </w:r>
      <w:r w:rsidR="00275CB3" w:rsidRPr="007D3C1A">
        <w:rPr>
          <w:b/>
          <w:szCs w:val="22"/>
          <w:lang w:val="sk-SK" w:eastAsia="ar-SA"/>
        </w:rPr>
        <w:t>5</w:t>
      </w:r>
      <w:r w:rsidRPr="007D3C1A">
        <w:rPr>
          <w:b/>
          <w:szCs w:val="22"/>
          <w:lang w:val="sk-SK" w:eastAsia="ar-SA"/>
        </w:rPr>
        <w:t xml:space="preserve">: ochranný obvod </w:t>
      </w:r>
      <w:proofErr w:type="spellStart"/>
      <w:r w:rsidRPr="007D3C1A">
        <w:rPr>
          <w:b/>
          <w:szCs w:val="22"/>
          <w:lang w:val="sk-SK" w:eastAsia="ar-SA"/>
        </w:rPr>
        <w:t>Zverovka</w:t>
      </w:r>
      <w:proofErr w:type="spellEnd"/>
      <w:r w:rsidRPr="007D3C1A">
        <w:rPr>
          <w:b/>
          <w:szCs w:val="22"/>
          <w:lang w:val="sk-SK" w:eastAsia="ar-SA"/>
        </w:rPr>
        <w:t xml:space="preserve"> - </w:t>
      </w:r>
      <w:r w:rsidRPr="007D3C1A">
        <w:rPr>
          <w:szCs w:val="22"/>
          <w:lang w:val="sk-SK"/>
        </w:rPr>
        <w:t xml:space="preserve">odhad spracovania </w:t>
      </w:r>
      <w:r w:rsidR="00322608" w:rsidRPr="007D3C1A">
        <w:rPr>
          <w:szCs w:val="22"/>
          <w:lang w:val="sk-SK"/>
        </w:rPr>
        <w:t>kalamitnej drevnej hmoty</w:t>
      </w:r>
      <w:r w:rsidR="00322608" w:rsidRPr="007D3C1A">
        <w:rPr>
          <w:szCs w:val="22"/>
          <w:lang w:val="sk-SK" w:eastAsia="ar-SA"/>
        </w:rPr>
        <w:t xml:space="preserve"> </w:t>
      </w:r>
      <w:r w:rsidR="00322608" w:rsidRPr="007D3C1A">
        <w:rPr>
          <w:szCs w:val="22"/>
          <w:lang w:val="sk-SK"/>
        </w:rPr>
        <w:t>(abiotické a biotické škodlivé činitele), výchovných a obnovných ťažbových zásahov:</w:t>
      </w:r>
    </w:p>
    <w:p w:rsidR="00EB628D" w:rsidRPr="007D3C1A" w:rsidRDefault="00EB628D">
      <w:pPr>
        <w:rPr>
          <w:szCs w:val="22"/>
        </w:rPr>
      </w:pPr>
    </w:p>
    <w:p w:rsidR="00EB628D" w:rsidRPr="007D3C1A" w:rsidRDefault="00EB628D">
      <w:pPr>
        <w:rPr>
          <w:szCs w:val="22"/>
        </w:rPr>
      </w:pPr>
    </w:p>
    <w:p w:rsidR="00C45F85" w:rsidRPr="007D3C1A" w:rsidRDefault="00C45F85">
      <w:pPr>
        <w:rPr>
          <w:b/>
          <w:szCs w:val="22"/>
          <w:lang w:val="sk-SK"/>
        </w:rPr>
      </w:pPr>
      <w:r w:rsidRPr="007D3C1A">
        <w:rPr>
          <w:szCs w:val="22"/>
          <w:lang w:val="sk-SK"/>
        </w:rPr>
        <w:t xml:space="preserve">Ochranný obvod </w:t>
      </w:r>
      <w:proofErr w:type="spellStart"/>
      <w:r w:rsidRPr="007D3C1A">
        <w:rPr>
          <w:szCs w:val="22"/>
          <w:lang w:val="sk-SK"/>
        </w:rPr>
        <w:t>Zverovka</w:t>
      </w:r>
      <w:proofErr w:type="spellEnd"/>
      <w:r w:rsidRPr="007D3C1A">
        <w:rPr>
          <w:szCs w:val="22"/>
          <w:lang w:val="sk-SK"/>
        </w:rPr>
        <w:t xml:space="preserve"> – predpokladaný objem  </w:t>
      </w:r>
      <w:r w:rsidR="00733BA7" w:rsidRPr="007D3C1A">
        <w:rPr>
          <w:b/>
          <w:szCs w:val="22"/>
          <w:lang w:val="sk-SK"/>
        </w:rPr>
        <w:t>30 000</w:t>
      </w:r>
      <w:r w:rsidR="000F0735" w:rsidRPr="007D3C1A">
        <w:rPr>
          <w:b/>
          <w:szCs w:val="22"/>
          <w:lang w:val="sk-SK"/>
        </w:rPr>
        <w:t xml:space="preserve">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EB628D" w:rsidRDefault="00EB628D">
      <w:pPr>
        <w:rPr>
          <w:b/>
          <w:szCs w:val="22"/>
          <w:lang w:val="sk-SK"/>
        </w:rPr>
      </w:pPr>
    </w:p>
    <w:tbl>
      <w:tblPr>
        <w:tblW w:w="9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451"/>
        <w:gridCol w:w="807"/>
        <w:gridCol w:w="1022"/>
        <w:gridCol w:w="395"/>
        <w:gridCol w:w="1003"/>
        <w:gridCol w:w="1451"/>
        <w:gridCol w:w="1003"/>
        <w:gridCol w:w="1022"/>
      </w:tblGrid>
      <w:tr w:rsidR="00293072" w:rsidRPr="00293072" w:rsidTr="00293072">
        <w:trPr>
          <w:trHeight w:val="2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navrhovaná cena v EUR/m3 bez DPH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293072" w:rsidRPr="00293072" w:rsidTr="00293072">
        <w:trPr>
          <w:trHeight w:val="70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344a1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436B39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37,37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344a1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14,81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437c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344b1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437c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345a1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12,94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437d1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26,81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345b1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21,12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437d2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7,64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346 1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40,43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438a1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35,44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347 0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438a1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24,27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347 0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18,18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438b1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34,11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348 0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438b1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24,89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348 0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18,18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color w:val="8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color w:val="800000"/>
                <w:sz w:val="16"/>
                <w:szCs w:val="16"/>
                <w:lang w:val="sk-SK" w:eastAsia="sk-SK"/>
              </w:rPr>
              <w:t>439B1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24,31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349a1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11,23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439B1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12,13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349b0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439B2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349c1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7,50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440a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3,78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351d1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7,50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440a0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25,27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352 0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6,03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440b1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37,49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353 0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29,10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440b1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23,75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353 0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7,80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441 0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35,35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354 0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442a1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13,55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355 0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442a1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38,11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356a1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442A2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356b1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442b0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1,98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357a1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36,05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443a1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24,67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357a1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14,75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443A1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9,02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358 1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29,10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443b0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20,35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358 1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7,80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443b0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5,52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359a1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444b1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359a1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14,55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444b1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362 1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28,28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444c1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 lanovka,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2,29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362 1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4,38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444c1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18,45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363 0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21,91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444c1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9,71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364a1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41,44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444D0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12,89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364b0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444d0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365 1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444f0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31,74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366a0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445a0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27,81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366b0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color w:val="8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color w:val="800000"/>
                <w:sz w:val="16"/>
                <w:szCs w:val="16"/>
                <w:lang w:val="sk-SK" w:eastAsia="sk-SK"/>
              </w:rPr>
              <w:t>445b1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24,14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366c1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41,44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445b1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10,83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367a0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445b2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12,63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367b0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445c0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14,55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368 1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28,23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445c0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6,02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369 1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9,54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446a1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24,61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371 1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6,48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446a1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372a1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41,44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446b0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11,51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372b1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20,05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446c1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373 0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44,34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446d1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9,41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374a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3,72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446e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8,34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374b1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45,35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446e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20,35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374b2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10,49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446f0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34,53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375a0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27,05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447a1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31,63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32,07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447a1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17,61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375b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15,96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447b1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44,93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376b1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447b2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1,00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379b0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2,18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447c1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379b0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447c1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380 1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44,78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448 e0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26,06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380 2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3,72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448A1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31,09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382 1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21,85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448a1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36,80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385 1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 lanovka,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448b1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29,51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385 1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448b1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10,91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385 1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448b2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386 0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22,61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448c1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33,38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386 0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448c2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4,10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387a0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448d1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20,33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387b0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448d1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10,16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388B1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448e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26,06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391b1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448e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7,21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392B1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449a0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395B1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22,59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449a0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395B1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449b1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 lanovka,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396 0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449b1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23,91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407a1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2,87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449b1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0,89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408 1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2,49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449b2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410a1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2,87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449b2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410a2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449b49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17,37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410b1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22,63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449b49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9,20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410b2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449c1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22,58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411 1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2,87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449c1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1,79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411 2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451 0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8,90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412a0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19,85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451 0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412a0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452a0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28,57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412c0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24,30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452a0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413 00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453b0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33,19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414a0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1,95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454b0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20,27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414b1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37,44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454b0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415 0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31,53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454b0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416a1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33,38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454c0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13,43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416b0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12,02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455a1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34,77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416b0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455b1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41,84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417b0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14,16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455b2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31,09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417b0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455c0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30,77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418 1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15,38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456 1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34,82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419A0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457 0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38,83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419b1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kôň,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26,19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458a1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38,83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419b1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458b0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31,37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419b2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459 0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28,57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419b2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LAN.UKT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459 0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420a1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24,08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460a1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38,72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420b0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460b1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38,72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420b0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461 0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39,99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421 1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13,45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462 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8,39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421 2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462a0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26,10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421 2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462b0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26,10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422a1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34,71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462b0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8,39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422a1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20,50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463 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4,10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423a0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465 0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12,27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423b1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466a1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31,32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423b2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32,77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466b0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ŠLKT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17,73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424 1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36,97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466b1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37,14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424 2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21,53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467 1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37,14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color w:val="8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color w:val="800000"/>
                <w:sz w:val="16"/>
                <w:szCs w:val="16"/>
                <w:lang w:val="sk-SK" w:eastAsia="sk-SK"/>
              </w:rPr>
              <w:t>425 1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22,86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467 1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17,73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425 1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9,55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468a0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37,14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429 1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23,29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468a0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17,73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429 1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12,24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468b0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12,27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433a1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21,02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468c1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37,14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433a1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468c1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17,73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434a1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LAN, 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5,88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469 0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37,14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436B1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529 0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36,69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436B2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4,67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</w:tr>
    </w:tbl>
    <w:p w:rsidR="00293072" w:rsidRPr="00293072" w:rsidRDefault="00293072">
      <w:pPr>
        <w:rPr>
          <w:rFonts w:ascii="Arial" w:hAnsi="Arial" w:cs="Arial"/>
          <w:b/>
          <w:sz w:val="16"/>
          <w:szCs w:val="16"/>
          <w:lang w:val="sk-SK"/>
        </w:rPr>
      </w:pPr>
    </w:p>
    <w:p w:rsidR="009C5678" w:rsidRPr="007D3C1A" w:rsidRDefault="009C5678" w:rsidP="00235681">
      <w:pPr>
        <w:jc w:val="left"/>
        <w:rPr>
          <w:b/>
          <w:sz w:val="24"/>
          <w:szCs w:val="24"/>
          <w:lang w:val="sk-SK" w:eastAsia="ar-SA"/>
        </w:rPr>
      </w:pPr>
    </w:p>
    <w:p w:rsidR="00235681" w:rsidRPr="007D3C1A" w:rsidRDefault="009B479F" w:rsidP="00235681">
      <w:pPr>
        <w:jc w:val="left"/>
        <w:rPr>
          <w:b/>
          <w:sz w:val="24"/>
          <w:szCs w:val="24"/>
          <w:lang w:val="sk-SK" w:eastAsia="ar-SA"/>
        </w:rPr>
      </w:pPr>
      <w:r w:rsidRPr="007D3C1A">
        <w:rPr>
          <w:b/>
          <w:sz w:val="24"/>
          <w:szCs w:val="24"/>
          <w:lang w:val="sk-SK" w:eastAsia="ar-SA"/>
        </w:rPr>
        <w:t>Obchodný celok (</w:t>
      </w:r>
      <w:r w:rsidR="00235681" w:rsidRPr="007D3C1A">
        <w:rPr>
          <w:b/>
          <w:sz w:val="24"/>
          <w:szCs w:val="24"/>
          <w:lang w:val="sk-SK" w:eastAsia="ar-SA"/>
        </w:rPr>
        <w:t>OC</w:t>
      </w:r>
      <w:r w:rsidRPr="007D3C1A">
        <w:rPr>
          <w:b/>
          <w:sz w:val="24"/>
          <w:szCs w:val="24"/>
          <w:lang w:val="sk-SK" w:eastAsia="ar-SA"/>
        </w:rPr>
        <w:t>)</w:t>
      </w:r>
      <w:r w:rsidR="00235681" w:rsidRPr="007D3C1A">
        <w:rPr>
          <w:b/>
          <w:sz w:val="24"/>
          <w:szCs w:val="24"/>
          <w:lang w:val="sk-SK" w:eastAsia="ar-SA"/>
        </w:rPr>
        <w:t xml:space="preserve"> č. </w:t>
      </w:r>
      <w:r w:rsidR="00275CB3" w:rsidRPr="007D3C1A">
        <w:rPr>
          <w:b/>
          <w:sz w:val="24"/>
          <w:szCs w:val="24"/>
          <w:lang w:val="sk-SK" w:eastAsia="ar-SA"/>
        </w:rPr>
        <w:t>6</w:t>
      </w:r>
      <w:r w:rsidR="00235681" w:rsidRPr="007D3C1A">
        <w:rPr>
          <w:b/>
          <w:sz w:val="24"/>
          <w:szCs w:val="24"/>
          <w:lang w:val="sk-SK" w:eastAsia="ar-SA"/>
        </w:rPr>
        <w:t xml:space="preserve">:  </w:t>
      </w:r>
    </w:p>
    <w:p w:rsidR="00235681" w:rsidRPr="007D3C1A" w:rsidRDefault="00235681" w:rsidP="00235681">
      <w:pPr>
        <w:rPr>
          <w:szCs w:val="22"/>
          <w:lang w:val="sk-SK"/>
        </w:rPr>
      </w:pPr>
    </w:p>
    <w:p w:rsidR="00235681" w:rsidRPr="007D3C1A" w:rsidRDefault="00235681" w:rsidP="00235681">
      <w:pPr>
        <w:jc w:val="left"/>
        <w:rPr>
          <w:szCs w:val="22"/>
          <w:lang w:val="sk-SK"/>
        </w:rPr>
      </w:pPr>
      <w:r w:rsidRPr="007D3C1A">
        <w:rPr>
          <w:b/>
          <w:szCs w:val="22"/>
          <w:lang w:val="sk-SK" w:eastAsia="ar-SA"/>
        </w:rPr>
        <w:t>O</w:t>
      </w:r>
      <w:r w:rsidR="009B479F" w:rsidRPr="007D3C1A">
        <w:rPr>
          <w:b/>
          <w:szCs w:val="22"/>
          <w:lang w:val="sk-SK" w:eastAsia="ar-SA"/>
        </w:rPr>
        <w:t>C</w:t>
      </w:r>
      <w:r w:rsidRPr="007D3C1A">
        <w:rPr>
          <w:b/>
          <w:szCs w:val="22"/>
          <w:lang w:val="sk-SK" w:eastAsia="ar-SA"/>
        </w:rPr>
        <w:t xml:space="preserve"> č. </w:t>
      </w:r>
      <w:r w:rsidR="00275CB3" w:rsidRPr="007D3C1A">
        <w:rPr>
          <w:b/>
          <w:szCs w:val="22"/>
          <w:lang w:val="sk-SK" w:eastAsia="ar-SA"/>
        </w:rPr>
        <w:t>6</w:t>
      </w:r>
      <w:r w:rsidRPr="007D3C1A">
        <w:rPr>
          <w:b/>
          <w:szCs w:val="22"/>
          <w:lang w:val="sk-SK" w:eastAsia="ar-SA"/>
        </w:rPr>
        <w:t xml:space="preserve">: ochranný obvod Červený Kláštor - </w:t>
      </w:r>
      <w:r w:rsidRPr="007D3C1A">
        <w:rPr>
          <w:szCs w:val="22"/>
          <w:lang w:val="sk-SK"/>
        </w:rPr>
        <w:t xml:space="preserve">odhad spracovania </w:t>
      </w:r>
      <w:r w:rsidR="00322608" w:rsidRPr="007D3C1A">
        <w:rPr>
          <w:szCs w:val="22"/>
          <w:lang w:val="sk-SK"/>
        </w:rPr>
        <w:t>kalamitnej drevnej hmoty</w:t>
      </w:r>
      <w:r w:rsidR="00322608" w:rsidRPr="007D3C1A">
        <w:rPr>
          <w:szCs w:val="22"/>
          <w:lang w:val="sk-SK" w:eastAsia="ar-SA"/>
        </w:rPr>
        <w:t xml:space="preserve"> </w:t>
      </w:r>
      <w:r w:rsidR="00322608" w:rsidRPr="007D3C1A">
        <w:rPr>
          <w:szCs w:val="22"/>
          <w:lang w:val="sk-SK"/>
        </w:rPr>
        <w:t>(abiotické a biotické škodlivé činitele), výchovných a obnovných ťažbových zásahov:</w:t>
      </w:r>
      <w:r w:rsidRPr="007D3C1A">
        <w:rPr>
          <w:szCs w:val="22"/>
          <w:lang w:val="sk-SK"/>
        </w:rPr>
        <w:t xml:space="preserve"> </w:t>
      </w:r>
    </w:p>
    <w:p w:rsidR="00866792" w:rsidRPr="007D3C1A" w:rsidRDefault="00866792">
      <w:pPr>
        <w:rPr>
          <w:szCs w:val="22"/>
          <w:lang w:val="sk-SK"/>
        </w:rPr>
      </w:pPr>
    </w:p>
    <w:p w:rsidR="00866792" w:rsidRPr="007D3C1A" w:rsidRDefault="00866792">
      <w:pPr>
        <w:rPr>
          <w:szCs w:val="22"/>
          <w:lang w:val="sk-SK"/>
        </w:rPr>
      </w:pPr>
    </w:p>
    <w:p w:rsidR="00C45F85" w:rsidRPr="007D3C1A" w:rsidRDefault="00C45F85">
      <w:pPr>
        <w:rPr>
          <w:b/>
          <w:szCs w:val="22"/>
          <w:lang w:val="sk-SK"/>
        </w:rPr>
      </w:pPr>
      <w:r w:rsidRPr="007D3C1A">
        <w:rPr>
          <w:szCs w:val="22"/>
          <w:lang w:val="sk-SK"/>
        </w:rPr>
        <w:t xml:space="preserve">Ochranný obvod Červený Kláštor – predpokladaný objem </w:t>
      </w:r>
      <w:r w:rsidRPr="007D3C1A">
        <w:rPr>
          <w:b/>
          <w:szCs w:val="22"/>
          <w:lang w:val="sk-SK"/>
        </w:rPr>
        <w:t xml:space="preserve"> </w:t>
      </w:r>
      <w:r w:rsidR="00733BA7" w:rsidRPr="007D3C1A">
        <w:rPr>
          <w:b/>
          <w:szCs w:val="22"/>
          <w:lang w:val="sk-SK"/>
        </w:rPr>
        <w:t>500</w:t>
      </w:r>
      <w:r w:rsidR="00FF0FCC" w:rsidRPr="007D3C1A">
        <w:rPr>
          <w:b/>
          <w:szCs w:val="22"/>
          <w:lang w:val="sk-SK"/>
        </w:rPr>
        <w:t xml:space="preserve"> </w:t>
      </w:r>
      <w:r w:rsidRPr="007D3C1A">
        <w:rPr>
          <w:b/>
          <w:szCs w:val="22"/>
          <w:lang w:val="sk-SK"/>
        </w:rPr>
        <w:t>m</w:t>
      </w:r>
      <w:r w:rsidRPr="007D3C1A">
        <w:rPr>
          <w:b/>
          <w:szCs w:val="22"/>
          <w:vertAlign w:val="superscript"/>
          <w:lang w:val="sk-SK"/>
        </w:rPr>
        <w:t>3</w:t>
      </w:r>
    </w:p>
    <w:p w:rsidR="00C45F85" w:rsidRPr="007D3C1A" w:rsidRDefault="00C45F85">
      <w:pPr>
        <w:rPr>
          <w:b/>
          <w:szCs w:val="22"/>
          <w:lang w:val="sk-SK"/>
        </w:rPr>
      </w:pPr>
    </w:p>
    <w:p w:rsidR="00293072" w:rsidRPr="007D3C1A" w:rsidRDefault="00293072">
      <w:pPr>
        <w:suppressAutoHyphens w:val="0"/>
        <w:jc w:val="left"/>
        <w:rPr>
          <w:b/>
          <w:szCs w:val="22"/>
          <w:lang w:val="sk-SK"/>
        </w:rPr>
      </w:pPr>
      <w:bookmarkStart w:id="0" w:name="_1480317991"/>
      <w:bookmarkEnd w:id="0"/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38"/>
        <w:gridCol w:w="1020"/>
        <w:gridCol w:w="1039"/>
        <w:gridCol w:w="400"/>
        <w:gridCol w:w="1020"/>
        <w:gridCol w:w="1038"/>
        <w:gridCol w:w="1020"/>
        <w:gridCol w:w="1039"/>
      </w:tblGrid>
      <w:tr w:rsidR="00293072" w:rsidRPr="00293072" w:rsidTr="00293072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navrhovaná cena v EUR/m3 bez DPH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JPRL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technológia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drevina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navrhovaná cena v EUR/m3 bez DPH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293072" w:rsidRPr="00293072" w:rsidTr="00293072">
        <w:trPr>
          <w:trHeight w:val="57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415 B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32,85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472 E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416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31,95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474 B 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36,59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416 A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4,34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480 B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416 B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6,69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480 C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5,92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416 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481 A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27,68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417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30,41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498 C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417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489 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4,66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418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33,32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499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34,38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418 B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31,52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499 A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1,73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419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34,7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499 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8,98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419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512 X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36,78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420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36,15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526 A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37,93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421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535 X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48,5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430 C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47,6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535 X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9,27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430 C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536 B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46,85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432 D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536 B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9,69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432 D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537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47,81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433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34,16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541 E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39,25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433 A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6,04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544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38,51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434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32,81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544 A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13,6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434 A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544 A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3,59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435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32,81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544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6,57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435 A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544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8,21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436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10,78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558 A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4,22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438 E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8,54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558 A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8,32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438 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46,2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559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31,39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439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559 A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5,87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439 A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30,87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559 A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5,61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439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6,68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560 F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8,33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443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560 H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37,8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443 A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9,39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560 H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6,48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444 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32,54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564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44,67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445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33,29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564 A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2,48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445 E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46,53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564 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10,35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445 E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10,61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565 B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10,19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446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34,99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565 B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39,25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447 X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577 I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36,91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447 X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11,74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578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37,01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448 B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36,47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578 A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5,42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449 X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10,34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578 G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35,67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449 X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578 G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6,08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452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580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453 X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12,53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580 C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39,25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454 X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34,07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580 C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8,88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455 X 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19,53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582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39,51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456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582 B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33,92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457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582 B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457 B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583 B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38,72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458 X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40,05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588 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458 X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40,32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590 C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37,61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461 C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47,92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590 C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461 C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590 C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35,89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461 H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45,46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593 A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4,26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461 I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44,56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593 A 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38,18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461 I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593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461 I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6,5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593 C 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35,52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463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12,59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593 D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0,01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463 A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31,46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598 D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5,61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466 A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38,13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646 X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34,11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466 A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9,71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646 X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6,68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466 A 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45,09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700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30,39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466 C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720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35,89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466 C 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4,83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35,89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466 D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37,65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860 X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39,51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466 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8,09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861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47,27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467 A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39,78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861 A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7,82</w:t>
            </w:r>
          </w:p>
        </w:tc>
      </w:tr>
      <w:tr w:rsidR="00293072" w:rsidRPr="00293072" w:rsidTr="00293072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467 B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3,21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862 X 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UKT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7,82</w:t>
            </w:r>
          </w:p>
        </w:tc>
      </w:tr>
      <w:tr w:rsidR="00293072" w:rsidRPr="00293072" w:rsidTr="0029307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472 E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K,UKT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I+L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293072">
              <w:rPr>
                <w:rFonts w:ascii="Arial" w:hAnsi="Arial" w:cs="Arial"/>
                <w:sz w:val="16"/>
                <w:szCs w:val="16"/>
                <w:lang w:val="sk-SK" w:eastAsia="sk-SK"/>
              </w:rPr>
              <w:t>26,71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72" w:rsidRPr="00293072" w:rsidRDefault="00293072" w:rsidP="00293072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</w:tr>
    </w:tbl>
    <w:p w:rsidR="00220DD1" w:rsidRPr="00293072" w:rsidRDefault="00220DD1">
      <w:pPr>
        <w:suppressAutoHyphens w:val="0"/>
        <w:jc w:val="left"/>
        <w:rPr>
          <w:rFonts w:ascii="Arial" w:hAnsi="Arial" w:cs="Arial"/>
          <w:b/>
          <w:sz w:val="16"/>
          <w:szCs w:val="16"/>
          <w:lang w:val="sk-SK"/>
        </w:rPr>
      </w:pPr>
    </w:p>
    <w:p w:rsidR="00293072" w:rsidRDefault="00293072">
      <w:pPr>
        <w:rPr>
          <w:szCs w:val="22"/>
          <w:lang w:val="sk-SK"/>
        </w:rPr>
      </w:pPr>
    </w:p>
    <w:p w:rsidR="00C45F85" w:rsidRPr="007D3C1A" w:rsidRDefault="00C45F85">
      <w:r w:rsidRPr="007D3C1A">
        <w:rPr>
          <w:szCs w:val="22"/>
          <w:lang w:val="sk-SK"/>
        </w:rPr>
        <w:t xml:space="preserve">Pri navýšení predpokladaného objemu kalamity sa kupujúci zaväzuje na </w:t>
      </w:r>
      <w:r w:rsidR="009C5678" w:rsidRPr="007D3C1A">
        <w:rPr>
          <w:szCs w:val="22"/>
          <w:lang w:val="sk-SK"/>
        </w:rPr>
        <w:t xml:space="preserve">obchodnom celku </w:t>
      </w:r>
      <w:r w:rsidRPr="007D3C1A">
        <w:rPr>
          <w:szCs w:val="22"/>
          <w:lang w:val="sk-SK"/>
        </w:rPr>
        <w:t xml:space="preserve">v ktorom vyhral OVS - navýšenie predpokladaného objemu dreva spracovať a kúpiť.  </w:t>
      </w:r>
    </w:p>
    <w:p w:rsidR="00C45F85" w:rsidRPr="007D3C1A" w:rsidRDefault="00C45F85"/>
    <w:p w:rsidR="00C45F85" w:rsidRPr="007D3C1A" w:rsidRDefault="002B419C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Drevná hmota z </w:t>
      </w:r>
      <w:r w:rsidR="00C45F85" w:rsidRPr="007D3C1A">
        <w:rPr>
          <w:szCs w:val="22"/>
          <w:lang w:val="sk-SK"/>
        </w:rPr>
        <w:t>mimoriadnej ťažb</w:t>
      </w:r>
      <w:r w:rsidRPr="007D3C1A">
        <w:rPr>
          <w:szCs w:val="22"/>
          <w:lang w:val="sk-SK"/>
        </w:rPr>
        <w:t>y, drevná hmota na OM resp. VM</w:t>
      </w:r>
      <w:r w:rsidR="00F041E7" w:rsidRPr="007D3C1A">
        <w:rPr>
          <w:szCs w:val="22"/>
          <w:lang w:val="sk-SK"/>
        </w:rPr>
        <w:t>, asanovaná drevná hmota,</w:t>
      </w:r>
      <w:r w:rsidRPr="007D3C1A">
        <w:rPr>
          <w:szCs w:val="22"/>
          <w:lang w:val="sk-SK"/>
        </w:rPr>
        <w:t xml:space="preserve"> spracovaná predávajúcim </w:t>
      </w:r>
      <w:r w:rsidR="00C45F85" w:rsidRPr="007D3C1A">
        <w:rPr>
          <w:szCs w:val="22"/>
          <w:lang w:val="sk-SK"/>
        </w:rPr>
        <w:t xml:space="preserve">bude prednostne ponúknutá  kupujúcemu </w:t>
      </w:r>
      <w:r w:rsidR="009738C4" w:rsidRPr="007D3C1A">
        <w:rPr>
          <w:szCs w:val="22"/>
          <w:lang w:val="sk-SK"/>
        </w:rPr>
        <w:t>vo</w:t>
      </w:r>
      <w:r w:rsidR="00C45F85" w:rsidRPr="007D3C1A">
        <w:rPr>
          <w:szCs w:val="22"/>
          <w:lang w:val="sk-SK"/>
        </w:rPr>
        <w:t xml:space="preserve"> </w:t>
      </w:r>
      <w:proofErr w:type="spellStart"/>
      <w:r w:rsidR="00C45F85" w:rsidRPr="007D3C1A">
        <w:rPr>
          <w:szCs w:val="22"/>
          <w:lang w:val="sk-SK"/>
        </w:rPr>
        <w:t>vysúťaženom</w:t>
      </w:r>
      <w:proofErr w:type="spellEnd"/>
      <w:r w:rsidR="00C45F85" w:rsidRPr="007D3C1A">
        <w:rPr>
          <w:szCs w:val="22"/>
          <w:lang w:val="sk-SK"/>
        </w:rPr>
        <w:t xml:space="preserve"> o</w:t>
      </w:r>
      <w:r w:rsidR="009C5678" w:rsidRPr="007D3C1A">
        <w:rPr>
          <w:szCs w:val="22"/>
          <w:lang w:val="sk-SK"/>
        </w:rPr>
        <w:t>bchodnom celku</w:t>
      </w:r>
      <w:r w:rsidR="00C45F85" w:rsidRPr="007D3C1A">
        <w:rPr>
          <w:szCs w:val="22"/>
          <w:lang w:val="sk-SK"/>
        </w:rPr>
        <w:t>.</w:t>
      </w:r>
    </w:p>
    <w:p w:rsidR="00293072" w:rsidRPr="0089113F" w:rsidRDefault="00293072" w:rsidP="00293072">
      <w:pPr>
        <w:rPr>
          <w:szCs w:val="22"/>
          <w:lang w:val="sk-SK"/>
        </w:rPr>
      </w:pPr>
    </w:p>
    <w:p w:rsidR="00C45F85" w:rsidRDefault="00293072">
      <w:pPr>
        <w:rPr>
          <w:szCs w:val="22"/>
          <w:lang w:val="sk-SK"/>
        </w:rPr>
      </w:pPr>
      <w:r w:rsidRPr="0089113F">
        <w:rPr>
          <w:szCs w:val="22"/>
          <w:lang w:val="sk-SK"/>
        </w:rPr>
        <w:t>Cena v JPRL, u ktorých nebola predpokladaná kalamita,</w:t>
      </w:r>
      <w:r>
        <w:rPr>
          <w:szCs w:val="22"/>
          <w:lang w:val="sk-SK"/>
        </w:rPr>
        <w:t xml:space="preserve"> </w:t>
      </w:r>
      <w:r w:rsidRPr="00543A71">
        <w:rPr>
          <w:color w:val="000000" w:themeColor="text1"/>
          <w:szCs w:val="22"/>
          <w:lang w:val="sk-SK"/>
        </w:rPr>
        <w:t xml:space="preserve">resp. dôjde k zmene technológie ťažby dreva (oproti technológií ktorou sa vypočítala navrhovaná cena do OVS) sa  stanoví podľa metodiky ŠL </w:t>
      </w:r>
      <w:proofErr w:type="spellStart"/>
      <w:r w:rsidRPr="0089113F">
        <w:rPr>
          <w:szCs w:val="22"/>
          <w:lang w:val="sk-SK"/>
        </w:rPr>
        <w:t>TANAPu</w:t>
      </w:r>
      <w:proofErr w:type="spellEnd"/>
      <w:r w:rsidRPr="0089113F">
        <w:rPr>
          <w:szCs w:val="22"/>
          <w:lang w:val="sk-SK"/>
        </w:rPr>
        <w:t xml:space="preserve"> a upraví sa percentuálnym návrhom kupujúceho z OVS.</w:t>
      </w:r>
    </w:p>
    <w:p w:rsidR="00A02997" w:rsidRDefault="00A02997">
      <w:pPr>
        <w:rPr>
          <w:szCs w:val="22"/>
          <w:lang w:val="sk-SK"/>
        </w:rPr>
      </w:pPr>
    </w:p>
    <w:p w:rsidR="00A02997" w:rsidRPr="007D3C1A" w:rsidRDefault="00A02997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b/>
          <w:szCs w:val="22"/>
          <w:lang w:val="sk-SK" w:eastAsia="ar-SA"/>
        </w:rPr>
        <w:t>Harmonogram prehliadky predmetu predaja na o</w:t>
      </w:r>
      <w:r w:rsidR="009C5678" w:rsidRPr="007D3C1A">
        <w:rPr>
          <w:b/>
          <w:szCs w:val="22"/>
          <w:lang w:val="sk-SK" w:eastAsia="ar-SA"/>
        </w:rPr>
        <w:t>chranných obvodoch</w:t>
      </w:r>
      <w:r w:rsidRPr="007D3C1A">
        <w:rPr>
          <w:b/>
          <w:szCs w:val="22"/>
          <w:lang w:val="sk-SK" w:eastAsia="ar-SA"/>
        </w:rPr>
        <w:t xml:space="preserve">: </w:t>
      </w:r>
    </w:p>
    <w:p w:rsidR="00C45F85" w:rsidRPr="007D3C1A" w:rsidRDefault="0089113F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     </w:t>
      </w:r>
      <w:r w:rsidR="00C45F85" w:rsidRPr="007D3C1A">
        <w:rPr>
          <w:szCs w:val="22"/>
          <w:lang w:val="sk-SK" w:eastAsia="ar-SA"/>
        </w:rPr>
        <w:t xml:space="preserve">od </w:t>
      </w:r>
      <w:r w:rsidR="00F043D5" w:rsidRPr="007D3C1A">
        <w:rPr>
          <w:szCs w:val="22"/>
          <w:lang w:val="sk-SK" w:eastAsia="ar-SA"/>
        </w:rPr>
        <w:t>4</w:t>
      </w:r>
      <w:r w:rsidR="00C45F85" w:rsidRPr="007D3C1A">
        <w:rPr>
          <w:szCs w:val="22"/>
          <w:lang w:val="sk-SK" w:eastAsia="ar-SA"/>
        </w:rPr>
        <w:t>.1</w:t>
      </w:r>
      <w:r w:rsidR="009738C4" w:rsidRPr="007D3C1A">
        <w:rPr>
          <w:szCs w:val="22"/>
          <w:lang w:val="sk-SK" w:eastAsia="ar-SA"/>
        </w:rPr>
        <w:t>2</w:t>
      </w:r>
      <w:r w:rsidR="00C45F85" w:rsidRPr="007D3C1A">
        <w:rPr>
          <w:szCs w:val="22"/>
          <w:lang w:val="sk-SK" w:eastAsia="ar-SA"/>
        </w:rPr>
        <w:t>.201</w:t>
      </w:r>
      <w:r w:rsidR="00684199" w:rsidRPr="007D3C1A">
        <w:rPr>
          <w:szCs w:val="22"/>
          <w:lang w:val="sk-SK" w:eastAsia="ar-SA"/>
        </w:rPr>
        <w:t>7</w:t>
      </w:r>
      <w:r w:rsidR="00C45F85" w:rsidRPr="007D3C1A">
        <w:rPr>
          <w:szCs w:val="22"/>
          <w:lang w:val="sk-SK" w:eastAsia="ar-SA"/>
        </w:rPr>
        <w:t xml:space="preserve"> do </w:t>
      </w:r>
      <w:r w:rsidR="00363D40" w:rsidRPr="007D3C1A">
        <w:rPr>
          <w:szCs w:val="22"/>
          <w:lang w:val="sk-SK" w:eastAsia="ar-SA"/>
        </w:rPr>
        <w:t>29</w:t>
      </w:r>
      <w:r w:rsidR="00C45F85" w:rsidRPr="007D3C1A">
        <w:rPr>
          <w:szCs w:val="22"/>
          <w:lang w:val="sk-SK" w:eastAsia="ar-SA"/>
        </w:rPr>
        <w:t>.</w:t>
      </w:r>
      <w:r w:rsidR="00815B63" w:rsidRPr="007D3C1A">
        <w:rPr>
          <w:szCs w:val="22"/>
          <w:lang w:val="sk-SK" w:eastAsia="ar-SA"/>
        </w:rPr>
        <w:t>1</w:t>
      </w:r>
      <w:r w:rsidR="009738C4" w:rsidRPr="007D3C1A">
        <w:rPr>
          <w:szCs w:val="22"/>
          <w:lang w:val="sk-SK" w:eastAsia="ar-SA"/>
        </w:rPr>
        <w:t>2</w:t>
      </w:r>
      <w:r w:rsidR="00C45F85" w:rsidRPr="007D3C1A">
        <w:rPr>
          <w:szCs w:val="22"/>
          <w:lang w:val="sk-SK" w:eastAsia="ar-SA"/>
        </w:rPr>
        <w:t>.201</w:t>
      </w:r>
      <w:r w:rsidR="00684199" w:rsidRPr="007D3C1A">
        <w:rPr>
          <w:szCs w:val="22"/>
          <w:lang w:val="sk-SK" w:eastAsia="ar-SA"/>
        </w:rPr>
        <w:t>7</w:t>
      </w:r>
      <w:r w:rsidR="00C45F85" w:rsidRPr="007D3C1A">
        <w:rPr>
          <w:szCs w:val="22"/>
          <w:lang w:val="sk-SK" w:eastAsia="ar-SA"/>
        </w:rPr>
        <w:t xml:space="preserve"> v pracovných dňoch, v čase od 10.00 hod. do 14.00 hod. </w:t>
      </w:r>
    </w:p>
    <w:p w:rsidR="00DC0838" w:rsidRPr="007D3C1A" w:rsidRDefault="00DC0838">
      <w:pPr>
        <w:rPr>
          <w:szCs w:val="22"/>
          <w:lang w:val="sk-SK" w:eastAsia="ar-SA"/>
        </w:rPr>
      </w:pPr>
      <w:r w:rsidRPr="007D3C1A">
        <w:t xml:space="preserve">Konkrétny termín a čas účasti na </w:t>
      </w:r>
      <w:proofErr w:type="spellStart"/>
      <w:r w:rsidR="00363D40" w:rsidRPr="007D3C1A">
        <w:t>prehliadk</w:t>
      </w:r>
      <w:r w:rsidR="00322608" w:rsidRPr="007D3C1A">
        <w:t>e</w:t>
      </w:r>
      <w:proofErr w:type="spellEnd"/>
      <w:r w:rsidRPr="007D3C1A">
        <w:t xml:space="preserve"> je </w:t>
      </w:r>
      <w:proofErr w:type="spellStart"/>
      <w:r w:rsidRPr="007D3C1A">
        <w:t>potrebné</w:t>
      </w:r>
      <w:proofErr w:type="spellEnd"/>
      <w:r w:rsidRPr="007D3C1A">
        <w:t xml:space="preserve">  </w:t>
      </w:r>
      <w:proofErr w:type="spellStart"/>
      <w:r w:rsidRPr="007D3C1A">
        <w:t>nahlásiť</w:t>
      </w:r>
      <w:proofErr w:type="spellEnd"/>
      <w:r w:rsidRPr="007D3C1A">
        <w:t xml:space="preserve"> na uvedené kontakty </w:t>
      </w:r>
      <w:proofErr w:type="spellStart"/>
      <w:r w:rsidRPr="007D3C1A">
        <w:t>deň</w:t>
      </w:r>
      <w:proofErr w:type="spellEnd"/>
      <w:r w:rsidRPr="007D3C1A">
        <w:t xml:space="preserve"> </w:t>
      </w:r>
      <w:proofErr w:type="spellStart"/>
      <w:r w:rsidRPr="007D3C1A">
        <w:t>vopred</w:t>
      </w:r>
      <w:proofErr w:type="spellEnd"/>
      <w:r w:rsidRPr="007D3C1A">
        <w:t>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b/>
          <w:szCs w:val="22"/>
          <w:lang w:val="sk-SK" w:eastAsia="ar-SA"/>
        </w:rPr>
        <w:t>Miesto prehliadky: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   Zraz záujemcov je na príslušnom ochrannom obvode o 10.00 hod.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Vedúci ochranných obvodov, číslo telefónu: 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Podbanské 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Vedúci  Ing. Marián Jurík      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052/4490136,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0903 987 536</w:t>
      </w:r>
    </w:p>
    <w:p w:rsidR="00C45F85" w:rsidRPr="007D3C1A" w:rsidRDefault="0089113F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  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Štrbské Pleso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Vedúci Ing. Radovan Žlkovan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052/4492148,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0903 987 560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Vyšné Hágy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Ing. Igor Cpin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 </w:t>
      </w:r>
      <w:r w:rsidRPr="007D3C1A">
        <w:rPr>
          <w:szCs w:val="22"/>
          <w:lang w:val="sk-SK" w:eastAsia="ar-SA"/>
        </w:rPr>
        <w:tab/>
        <w:t xml:space="preserve">052/4783316,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0903 230 651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Smokovce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Ing. Peter Patera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052/4783311,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0903 248 092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Tatranské </w:t>
      </w:r>
      <w:proofErr w:type="spellStart"/>
      <w:r w:rsidRPr="007D3C1A">
        <w:rPr>
          <w:szCs w:val="22"/>
          <w:lang w:val="sk-SK" w:eastAsia="ar-SA"/>
        </w:rPr>
        <w:t>Matliare</w:t>
      </w:r>
      <w:proofErr w:type="spellEnd"/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Vedúci Ing. </w:t>
      </w:r>
      <w:r w:rsidR="00EB1636" w:rsidRPr="007D3C1A">
        <w:rPr>
          <w:szCs w:val="22"/>
          <w:lang w:val="sk-SK" w:eastAsia="ar-SA"/>
        </w:rPr>
        <w:t>Pavol Spitzkopf</w:t>
      </w:r>
      <w:r w:rsidRPr="007D3C1A">
        <w:rPr>
          <w:szCs w:val="22"/>
          <w:lang w:val="sk-SK" w:eastAsia="ar-SA"/>
        </w:rPr>
        <w:t xml:space="preserve">   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052/4467329,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</w:t>
      </w:r>
      <w:r w:rsidR="00EB1636" w:rsidRPr="007D3C1A">
        <w:rPr>
          <w:szCs w:val="22"/>
          <w:lang w:val="sk-SK" w:eastAsia="ar-SA"/>
        </w:rPr>
        <w:t>87</w:t>
      </w:r>
      <w:r w:rsidRPr="007D3C1A">
        <w:rPr>
          <w:szCs w:val="22"/>
          <w:lang w:val="sk-SK" w:eastAsia="ar-SA"/>
        </w:rPr>
        <w:t xml:space="preserve"> </w:t>
      </w:r>
      <w:r w:rsidR="00EB1636" w:rsidRPr="007D3C1A">
        <w:rPr>
          <w:szCs w:val="22"/>
          <w:lang w:val="sk-SK" w:eastAsia="ar-SA"/>
        </w:rPr>
        <w:t>417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proofErr w:type="spellStart"/>
      <w:r w:rsidRPr="007D3C1A">
        <w:rPr>
          <w:szCs w:val="22"/>
          <w:lang w:val="sk-SK" w:eastAsia="ar-SA"/>
        </w:rPr>
        <w:t>Podspády</w:t>
      </w:r>
      <w:proofErr w:type="spellEnd"/>
      <w:r w:rsidRPr="007D3C1A">
        <w:rPr>
          <w:szCs w:val="22"/>
          <w:lang w:val="sk-SK" w:eastAsia="ar-SA"/>
        </w:rPr>
        <w:t xml:space="preserve"> 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Vedúci  Ing. Radomír Dolanský    </w:t>
      </w:r>
      <w:r w:rsidRPr="007D3C1A">
        <w:rPr>
          <w:szCs w:val="22"/>
          <w:lang w:val="sk-SK" w:eastAsia="ar-SA"/>
        </w:rPr>
        <w:tab/>
        <w:t>052/4499116,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0903 987 599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Javorina 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 Ing. Ján Slivinský</w:t>
      </w:r>
      <w:r w:rsidRPr="007D3C1A">
        <w:rPr>
          <w:szCs w:val="22"/>
          <w:lang w:val="sk-SK" w:eastAsia="ar-SA"/>
        </w:rPr>
        <w:tab/>
        <w:t xml:space="preserve">    </w:t>
      </w:r>
      <w:r w:rsidRPr="007D3C1A">
        <w:rPr>
          <w:szCs w:val="22"/>
          <w:lang w:val="sk-SK" w:eastAsia="ar-SA"/>
        </w:rPr>
        <w:tab/>
        <w:t xml:space="preserve">052/4499106,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0903 987 591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proofErr w:type="spellStart"/>
      <w:r w:rsidRPr="007D3C1A">
        <w:rPr>
          <w:szCs w:val="22"/>
          <w:lang w:val="sk-SK" w:eastAsia="ar-SA"/>
        </w:rPr>
        <w:t>Oravice</w:t>
      </w:r>
      <w:proofErr w:type="spellEnd"/>
      <w:r w:rsidRPr="007D3C1A">
        <w:rPr>
          <w:szCs w:val="22"/>
          <w:lang w:val="sk-SK" w:eastAsia="ar-SA"/>
        </w:rPr>
        <w:t xml:space="preserve"> 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Vedúci  Ing. Ján Krušpán   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043/5324532,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0903 987 544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Habovka 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 Ing. Ján Šuvada</w:t>
      </w:r>
      <w:r w:rsidRPr="007D3C1A">
        <w:rPr>
          <w:szCs w:val="22"/>
          <w:lang w:val="sk-SK" w:eastAsia="ar-SA"/>
        </w:rPr>
        <w:tab/>
        <w:t xml:space="preserve">    </w:t>
      </w:r>
      <w:r w:rsidRPr="007D3C1A">
        <w:rPr>
          <w:szCs w:val="22"/>
          <w:lang w:val="sk-SK" w:eastAsia="ar-SA"/>
        </w:rPr>
        <w:tab/>
        <w:t xml:space="preserve">043/5395107,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0903 987 404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proofErr w:type="spellStart"/>
      <w:r w:rsidRPr="007D3C1A">
        <w:rPr>
          <w:szCs w:val="22"/>
          <w:lang w:val="sk-SK" w:eastAsia="ar-SA"/>
        </w:rPr>
        <w:t>Zverovka</w:t>
      </w:r>
      <w:proofErr w:type="spellEnd"/>
      <w:r w:rsidRPr="007D3C1A">
        <w:rPr>
          <w:szCs w:val="22"/>
          <w:lang w:val="sk-SK" w:eastAsia="ar-SA"/>
        </w:rPr>
        <w:t xml:space="preserve"> </w:t>
      </w:r>
    </w:p>
    <w:p w:rsidR="004669DE" w:rsidRPr="007D3C1A" w:rsidRDefault="004669DE" w:rsidP="004669DE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Vedúci  Ing. Juraj Majerčák   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043/5395218, 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>0903 987 584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Červený Kláštor </w:t>
      </w: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>Vedúci  Peter Gallik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    </w:t>
      </w:r>
      <w:r w:rsidRPr="007D3C1A">
        <w:rPr>
          <w:szCs w:val="22"/>
          <w:lang w:val="sk-SK" w:eastAsia="ar-SA"/>
        </w:rPr>
        <w:tab/>
        <w:t>052/4181074,</w:t>
      </w:r>
      <w:r w:rsidRPr="007D3C1A">
        <w:rPr>
          <w:szCs w:val="22"/>
          <w:lang w:val="sk-SK" w:eastAsia="ar-SA"/>
        </w:rPr>
        <w:tab/>
      </w:r>
      <w:r w:rsidRPr="007D3C1A">
        <w:rPr>
          <w:szCs w:val="22"/>
          <w:lang w:val="sk-SK" w:eastAsia="ar-SA"/>
        </w:rPr>
        <w:tab/>
        <w:t xml:space="preserve"> 0903 987 520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Záujemcom bude k dispozícii vedúci ochranného obvodu, resp. ním poverený zamestnanec, </w:t>
      </w:r>
      <w:r w:rsidR="004B6448" w:rsidRPr="007D3C1A">
        <w:rPr>
          <w:szCs w:val="22"/>
          <w:lang w:val="sk-SK" w:eastAsia="ar-SA"/>
        </w:rPr>
        <w:t xml:space="preserve">  </w:t>
      </w:r>
      <w:r w:rsidRPr="007D3C1A">
        <w:rPr>
          <w:szCs w:val="22"/>
          <w:lang w:val="sk-SK" w:eastAsia="ar-SA"/>
        </w:rPr>
        <w:t xml:space="preserve">pracovník ústredia podniku ŠL TANAP. K dispozícii budú porastové mapy, prehliadka terénu, odhady kalamity a výchovné zásahy, </w:t>
      </w:r>
      <w:r w:rsidR="005D3671" w:rsidRPr="007D3C1A">
        <w:rPr>
          <w:szCs w:val="22"/>
          <w:lang w:val="sk-SK" w:eastAsia="ar-SA"/>
        </w:rPr>
        <w:t>prístupnosť porastov, upozornenie na lanovkové terény</w:t>
      </w:r>
      <w:r w:rsidR="00A7168D" w:rsidRPr="007D3C1A">
        <w:rPr>
          <w:szCs w:val="22"/>
          <w:lang w:val="sk-SK" w:eastAsia="ar-SA"/>
        </w:rPr>
        <w:t>, blízkosť súkromných pozemkov</w:t>
      </w:r>
      <w:r w:rsidR="00322608" w:rsidRPr="007D3C1A">
        <w:rPr>
          <w:szCs w:val="22"/>
          <w:lang w:val="sk-SK" w:eastAsia="ar-SA"/>
        </w:rPr>
        <w:t>, LDS, štátne komunikácie,</w:t>
      </w:r>
      <w:r w:rsidRPr="007D3C1A">
        <w:rPr>
          <w:szCs w:val="22"/>
          <w:lang w:val="sk-SK" w:eastAsia="ar-SA"/>
        </w:rPr>
        <w:t xml:space="preserve"> atď.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  <w:r w:rsidRPr="007D3C1A">
        <w:rPr>
          <w:b/>
          <w:szCs w:val="22"/>
          <w:lang w:val="sk-SK" w:eastAsia="ar-SA"/>
        </w:rPr>
        <w:t>Otváranie obálok s ponukami:</w:t>
      </w:r>
    </w:p>
    <w:p w:rsidR="00C45F85" w:rsidRPr="007D3C1A" w:rsidRDefault="00C45F85">
      <w:pPr>
        <w:numPr>
          <w:ilvl w:val="0"/>
          <w:numId w:val="4"/>
        </w:num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budova riaditeľstva ŠL TANAP v Tatranskej Lomnici </w:t>
      </w:r>
    </w:p>
    <w:p w:rsidR="00C45F85" w:rsidRPr="007D3C1A" w:rsidRDefault="00C45F85" w:rsidP="009D7C0E">
      <w:pPr>
        <w:numPr>
          <w:ilvl w:val="0"/>
          <w:numId w:val="4"/>
        </w:numPr>
        <w:rPr>
          <w:szCs w:val="22"/>
          <w:lang w:val="sk-SK" w:eastAsia="ar-SA"/>
        </w:rPr>
      </w:pPr>
      <w:r w:rsidRPr="007D3C1A">
        <w:rPr>
          <w:szCs w:val="22"/>
          <w:lang w:val="sk-SK" w:eastAsia="ar-SA"/>
        </w:rPr>
        <w:t xml:space="preserve">pri rovnosti návrhov budú uchádzači vyzvaní na podanie ďalších záväzných návrhov </w:t>
      </w:r>
      <w:r w:rsidR="00F721E0" w:rsidRPr="007D3C1A">
        <w:rPr>
          <w:szCs w:val="22"/>
          <w:lang w:val="sk-SK" w:eastAsia="ar-SA"/>
        </w:rPr>
        <w:t>(v</w:t>
      </w:r>
      <w:r w:rsidRPr="007D3C1A">
        <w:rPr>
          <w:szCs w:val="22"/>
          <w:lang w:val="sk-SK" w:eastAsia="ar-SA"/>
        </w:rPr>
        <w:t xml:space="preserve"> obálke).</w:t>
      </w: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 w:eastAsia="ar-SA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Vyhlasovateľ si vyhradzuje právo zmien ( </w:t>
      </w:r>
      <w:hyperlink r:id="rId9" w:history="1">
        <w:r w:rsidRPr="007D3C1A">
          <w:rPr>
            <w:rStyle w:val="Hypertextovprepojenie"/>
            <w:b/>
            <w:color w:val="auto"/>
            <w:szCs w:val="22"/>
            <w:lang w:val="sk-SK"/>
          </w:rPr>
          <w:t>www.lesytanap.sk</w:t>
        </w:r>
      </w:hyperlink>
      <w:r w:rsidRPr="007D3C1A">
        <w:rPr>
          <w:b/>
          <w:szCs w:val="22"/>
          <w:lang w:val="sk-SK"/>
        </w:rPr>
        <w:t xml:space="preserve"> </w:t>
      </w:r>
      <w:r w:rsidRPr="007D3C1A">
        <w:rPr>
          <w:szCs w:val="22"/>
          <w:lang w:val="sk-SK"/>
        </w:rPr>
        <w:t xml:space="preserve">). </w:t>
      </w: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  <w:r w:rsidRPr="007D3C1A">
        <w:rPr>
          <w:szCs w:val="22"/>
          <w:lang w:val="sk-SK"/>
        </w:rPr>
        <w:t xml:space="preserve">Tatranská Lomnica, </w:t>
      </w:r>
      <w:r w:rsidR="00F043D5" w:rsidRPr="007D3C1A">
        <w:rPr>
          <w:szCs w:val="22"/>
          <w:lang w:val="sk-SK"/>
        </w:rPr>
        <w:t>30</w:t>
      </w:r>
      <w:r w:rsidRPr="007D3C1A">
        <w:rPr>
          <w:szCs w:val="22"/>
          <w:lang w:val="sk-SK"/>
        </w:rPr>
        <w:t>.1</w:t>
      </w:r>
      <w:r w:rsidR="00F043D5" w:rsidRPr="007D3C1A">
        <w:rPr>
          <w:szCs w:val="22"/>
          <w:lang w:val="sk-SK"/>
        </w:rPr>
        <w:t>1</w:t>
      </w:r>
      <w:r w:rsidRPr="007D3C1A">
        <w:rPr>
          <w:szCs w:val="22"/>
          <w:lang w:val="sk-SK"/>
        </w:rPr>
        <w:t>.201</w:t>
      </w:r>
      <w:r w:rsidR="00684199" w:rsidRPr="007D3C1A">
        <w:rPr>
          <w:szCs w:val="22"/>
          <w:lang w:val="sk-SK"/>
        </w:rPr>
        <w:t>7</w:t>
      </w:r>
    </w:p>
    <w:p w:rsidR="00C45F85" w:rsidRPr="007D3C1A" w:rsidRDefault="00C45F85">
      <w:pPr>
        <w:rPr>
          <w:szCs w:val="22"/>
          <w:lang w:val="sk-SK"/>
        </w:rPr>
      </w:pPr>
    </w:p>
    <w:p w:rsidR="00C45F85" w:rsidRPr="007D3C1A" w:rsidRDefault="00C45F85">
      <w:pPr>
        <w:rPr>
          <w:szCs w:val="22"/>
          <w:lang w:val="sk-SK"/>
        </w:rPr>
      </w:pPr>
    </w:p>
    <w:p w:rsidR="00C45F85" w:rsidRDefault="00C45F85">
      <w:pPr>
        <w:rPr>
          <w:szCs w:val="22"/>
          <w:lang w:val="sk-SK"/>
        </w:rPr>
      </w:pPr>
    </w:p>
    <w:sectPr w:rsidR="00C45F85" w:rsidSect="00EB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2"/>
        <w:lang w:val="sk-SK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2"/>
        <w:lang w:val="sk-SK" w:eastAsia="ar-SA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2"/>
        <w:lang w:val="sk-SK"/>
      </w:rPr>
    </w:lvl>
  </w:abstractNum>
  <w:abstractNum w:abstractNumId="5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AF2377C"/>
    <w:multiLevelType w:val="hybridMultilevel"/>
    <w:tmpl w:val="E040B550"/>
    <w:lvl w:ilvl="0" w:tplc="AC444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C"/>
    <w:rsid w:val="00040029"/>
    <w:rsid w:val="000F0735"/>
    <w:rsid w:val="00126836"/>
    <w:rsid w:val="0013713A"/>
    <w:rsid w:val="0014568E"/>
    <w:rsid w:val="0014656A"/>
    <w:rsid w:val="001927A3"/>
    <w:rsid w:val="001A6E90"/>
    <w:rsid w:val="001C6C54"/>
    <w:rsid w:val="001E6B4A"/>
    <w:rsid w:val="00220DD1"/>
    <w:rsid w:val="00235681"/>
    <w:rsid w:val="00264BF7"/>
    <w:rsid w:val="002676FF"/>
    <w:rsid w:val="00275CB3"/>
    <w:rsid w:val="00293072"/>
    <w:rsid w:val="002B419C"/>
    <w:rsid w:val="002C287B"/>
    <w:rsid w:val="002C5DE6"/>
    <w:rsid w:val="002E3CA5"/>
    <w:rsid w:val="002F544D"/>
    <w:rsid w:val="003004C2"/>
    <w:rsid w:val="00322608"/>
    <w:rsid w:val="0035296E"/>
    <w:rsid w:val="00360420"/>
    <w:rsid w:val="00363D40"/>
    <w:rsid w:val="003A71A7"/>
    <w:rsid w:val="003D5517"/>
    <w:rsid w:val="003D67F1"/>
    <w:rsid w:val="003E1513"/>
    <w:rsid w:val="003F6C39"/>
    <w:rsid w:val="00421C82"/>
    <w:rsid w:val="0043236C"/>
    <w:rsid w:val="00450C32"/>
    <w:rsid w:val="00457D6E"/>
    <w:rsid w:val="004669DE"/>
    <w:rsid w:val="00494639"/>
    <w:rsid w:val="004B6448"/>
    <w:rsid w:val="004C5F5D"/>
    <w:rsid w:val="00500D18"/>
    <w:rsid w:val="005151C4"/>
    <w:rsid w:val="005220F6"/>
    <w:rsid w:val="00530F39"/>
    <w:rsid w:val="00543A71"/>
    <w:rsid w:val="005605E8"/>
    <w:rsid w:val="00592B48"/>
    <w:rsid w:val="00595356"/>
    <w:rsid w:val="005D3671"/>
    <w:rsid w:val="005E2EA9"/>
    <w:rsid w:val="005E578E"/>
    <w:rsid w:val="006171CD"/>
    <w:rsid w:val="006207BD"/>
    <w:rsid w:val="00622576"/>
    <w:rsid w:val="0062662B"/>
    <w:rsid w:val="00683683"/>
    <w:rsid w:val="00684199"/>
    <w:rsid w:val="00692CAC"/>
    <w:rsid w:val="006A3AEB"/>
    <w:rsid w:val="006E24B3"/>
    <w:rsid w:val="006F2C37"/>
    <w:rsid w:val="00733623"/>
    <w:rsid w:val="00733BA7"/>
    <w:rsid w:val="00747B3B"/>
    <w:rsid w:val="00752173"/>
    <w:rsid w:val="00754D71"/>
    <w:rsid w:val="0076200E"/>
    <w:rsid w:val="00777FA1"/>
    <w:rsid w:val="007A2C20"/>
    <w:rsid w:val="007D3C1A"/>
    <w:rsid w:val="00815B63"/>
    <w:rsid w:val="008353BA"/>
    <w:rsid w:val="00866792"/>
    <w:rsid w:val="00871ADA"/>
    <w:rsid w:val="008875F0"/>
    <w:rsid w:val="0089113F"/>
    <w:rsid w:val="008D76D9"/>
    <w:rsid w:val="00923FCB"/>
    <w:rsid w:val="009738C4"/>
    <w:rsid w:val="009B479F"/>
    <w:rsid w:val="009C5678"/>
    <w:rsid w:val="009D3478"/>
    <w:rsid w:val="009D7C0E"/>
    <w:rsid w:val="009F03CC"/>
    <w:rsid w:val="00A02997"/>
    <w:rsid w:val="00A16FAA"/>
    <w:rsid w:val="00A53A12"/>
    <w:rsid w:val="00A60C11"/>
    <w:rsid w:val="00A62C51"/>
    <w:rsid w:val="00A7168D"/>
    <w:rsid w:val="00A9371F"/>
    <w:rsid w:val="00AA1B31"/>
    <w:rsid w:val="00AA5B85"/>
    <w:rsid w:val="00AB6D7C"/>
    <w:rsid w:val="00B12982"/>
    <w:rsid w:val="00B520C6"/>
    <w:rsid w:val="00B565AD"/>
    <w:rsid w:val="00B8051D"/>
    <w:rsid w:val="00B80566"/>
    <w:rsid w:val="00B86D42"/>
    <w:rsid w:val="00BB2735"/>
    <w:rsid w:val="00BC3265"/>
    <w:rsid w:val="00BE1595"/>
    <w:rsid w:val="00BE4DA1"/>
    <w:rsid w:val="00BF1B78"/>
    <w:rsid w:val="00C45F85"/>
    <w:rsid w:val="00C56366"/>
    <w:rsid w:val="00C60812"/>
    <w:rsid w:val="00C85EF4"/>
    <w:rsid w:val="00C86522"/>
    <w:rsid w:val="00C869AF"/>
    <w:rsid w:val="00D10B10"/>
    <w:rsid w:val="00D210BC"/>
    <w:rsid w:val="00D566F5"/>
    <w:rsid w:val="00D66769"/>
    <w:rsid w:val="00D7352B"/>
    <w:rsid w:val="00DA4B01"/>
    <w:rsid w:val="00DB35A3"/>
    <w:rsid w:val="00DC0838"/>
    <w:rsid w:val="00DD48D8"/>
    <w:rsid w:val="00DE527B"/>
    <w:rsid w:val="00E21B7B"/>
    <w:rsid w:val="00E2599E"/>
    <w:rsid w:val="00E34215"/>
    <w:rsid w:val="00EA1BAC"/>
    <w:rsid w:val="00EA4B6B"/>
    <w:rsid w:val="00EB1636"/>
    <w:rsid w:val="00EB182E"/>
    <w:rsid w:val="00EB628D"/>
    <w:rsid w:val="00EC0EAF"/>
    <w:rsid w:val="00EF474F"/>
    <w:rsid w:val="00F03B98"/>
    <w:rsid w:val="00F041E7"/>
    <w:rsid w:val="00F043D5"/>
    <w:rsid w:val="00F30B4E"/>
    <w:rsid w:val="00F319D4"/>
    <w:rsid w:val="00F31D50"/>
    <w:rsid w:val="00F403F7"/>
    <w:rsid w:val="00F60F01"/>
    <w:rsid w:val="00F721E0"/>
    <w:rsid w:val="00FF0FCC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paragraph" w:styleId="Nadpis1">
    <w:name w:val="heading 1"/>
    <w:basedOn w:val="Normlny"/>
    <w:next w:val="Normlny"/>
    <w:qFormat/>
    <w:pPr>
      <w:keepNext/>
      <w:widowControl w:val="0"/>
      <w:numPr>
        <w:numId w:val="2"/>
      </w:numPr>
      <w:overflowPunct w:val="0"/>
      <w:autoSpaceDE w:val="0"/>
      <w:ind w:left="0" w:firstLine="340"/>
      <w:textAlignment w:val="baseline"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2"/>
      </w:numPr>
      <w:outlineLvl w:val="2"/>
    </w:pPr>
    <w:rPr>
      <w:rFonts w:ascii="Arial" w:hAnsi="Arial" w:cs="Arial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Cs w:val="22"/>
      <w:lang w:val="sk-SK"/>
    </w:rPr>
  </w:style>
  <w:style w:type="character" w:customStyle="1" w:styleId="WW8Num4z0">
    <w:name w:val="WW8Num4z0"/>
    <w:rPr>
      <w:rFonts w:ascii="Times New Roman" w:hAnsi="Times New Roman" w:cs="Times New Roman" w:hint="default"/>
      <w:szCs w:val="22"/>
      <w:lang w:val="sk-SK" w:eastAsia="ar-SA"/>
    </w:rPr>
  </w:style>
  <w:style w:type="character" w:customStyle="1" w:styleId="WW8Num5z0">
    <w:name w:val="WW8Num5z0"/>
    <w:rPr>
      <w:rFonts w:ascii="Times New Roman" w:hAnsi="Times New Roman" w:cs="Times New Roman" w:hint="default"/>
      <w:szCs w:val="22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styleId="Hypertextovprepojenie">
    <w:name w:val="Hyperlink"/>
    <w:uiPriority w:val="99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rsid w:val="003A71A7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1E6B4A"/>
    <w:rPr>
      <w:color w:val="954F72"/>
      <w:u w:val="single"/>
    </w:rPr>
  </w:style>
  <w:style w:type="paragraph" w:customStyle="1" w:styleId="xl65">
    <w:name w:val="xl65"/>
    <w:basedOn w:val="Normlny"/>
    <w:rsid w:val="001E6B4A"/>
    <w:pP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66">
    <w:name w:val="xl66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67">
    <w:name w:val="xl6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68">
    <w:name w:val="xl68"/>
    <w:basedOn w:val="Normlny"/>
    <w:rsid w:val="001E6B4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69">
    <w:name w:val="xl69"/>
    <w:basedOn w:val="Normlny"/>
    <w:rsid w:val="001E6B4A"/>
    <w:pPr>
      <w:suppressAutoHyphens w:val="0"/>
      <w:spacing w:before="100" w:beforeAutospacing="1" w:after="100" w:afterAutospacing="1"/>
      <w:jc w:val="left"/>
    </w:pPr>
    <w:rPr>
      <w:rFonts w:ascii="Arial" w:hAnsi="Arial" w:cs="Arial"/>
      <w:color w:val="FF3333"/>
      <w:sz w:val="24"/>
      <w:szCs w:val="24"/>
      <w:lang w:val="sk-SK" w:eastAsia="sk-SK"/>
    </w:rPr>
  </w:style>
  <w:style w:type="paragraph" w:customStyle="1" w:styleId="xl70">
    <w:name w:val="xl70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1">
    <w:name w:val="xl71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2">
    <w:name w:val="xl72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3">
    <w:name w:val="xl73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74">
    <w:name w:val="xl7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75">
    <w:name w:val="xl75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76">
    <w:name w:val="xl76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77">
    <w:name w:val="xl7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78">
    <w:name w:val="xl78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79">
    <w:name w:val="xl79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0">
    <w:name w:val="xl80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81">
    <w:name w:val="xl81"/>
    <w:basedOn w:val="Normlny"/>
    <w:rsid w:val="001E6B4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82">
    <w:name w:val="xl82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83">
    <w:name w:val="xl83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84">
    <w:name w:val="xl8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85">
    <w:name w:val="xl85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6">
    <w:name w:val="xl86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87">
    <w:name w:val="xl8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8">
    <w:name w:val="xl88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89">
    <w:name w:val="xl89"/>
    <w:basedOn w:val="Normlny"/>
    <w:rsid w:val="001E6B4A"/>
    <w:pP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90">
    <w:name w:val="xl90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1">
    <w:name w:val="xl91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E6B4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E6B4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4">
    <w:name w:val="xl9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6">
    <w:name w:val="xl96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7">
    <w:name w:val="xl97"/>
    <w:basedOn w:val="Normlny"/>
    <w:rsid w:val="00C8652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8">
    <w:name w:val="xl98"/>
    <w:basedOn w:val="Normlny"/>
    <w:rsid w:val="00C8652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9">
    <w:name w:val="xl99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0">
    <w:name w:val="xl100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1">
    <w:name w:val="xl101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2">
    <w:name w:val="xl102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103">
    <w:name w:val="xl103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104">
    <w:name w:val="xl104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sk-SK" w:eastAsia="sk-SK"/>
    </w:rPr>
  </w:style>
  <w:style w:type="paragraph" w:customStyle="1" w:styleId="xl105">
    <w:name w:val="xl105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6">
    <w:name w:val="xl106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lang w:val="sk-SK" w:eastAsia="sk-SK"/>
    </w:rPr>
  </w:style>
  <w:style w:type="paragraph" w:customStyle="1" w:styleId="xl107">
    <w:name w:val="xl107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val="sk-SK" w:eastAsia="sk-SK"/>
    </w:rPr>
  </w:style>
  <w:style w:type="paragraph" w:customStyle="1" w:styleId="xl108">
    <w:name w:val="xl108"/>
    <w:basedOn w:val="Normlny"/>
    <w:rsid w:val="00C86522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sk-SK" w:eastAsia="sk-SK"/>
    </w:rPr>
  </w:style>
  <w:style w:type="paragraph" w:customStyle="1" w:styleId="xl109">
    <w:name w:val="xl109"/>
    <w:basedOn w:val="Normlny"/>
    <w:rsid w:val="00C86522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B8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paragraph" w:styleId="Nadpis1">
    <w:name w:val="heading 1"/>
    <w:basedOn w:val="Normlny"/>
    <w:next w:val="Normlny"/>
    <w:qFormat/>
    <w:pPr>
      <w:keepNext/>
      <w:widowControl w:val="0"/>
      <w:numPr>
        <w:numId w:val="2"/>
      </w:numPr>
      <w:overflowPunct w:val="0"/>
      <w:autoSpaceDE w:val="0"/>
      <w:ind w:left="0" w:firstLine="340"/>
      <w:textAlignment w:val="baseline"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2"/>
      </w:numPr>
      <w:outlineLvl w:val="2"/>
    </w:pPr>
    <w:rPr>
      <w:rFonts w:ascii="Arial" w:hAnsi="Arial" w:cs="Arial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Cs w:val="22"/>
      <w:lang w:val="sk-SK"/>
    </w:rPr>
  </w:style>
  <w:style w:type="character" w:customStyle="1" w:styleId="WW8Num4z0">
    <w:name w:val="WW8Num4z0"/>
    <w:rPr>
      <w:rFonts w:ascii="Times New Roman" w:hAnsi="Times New Roman" w:cs="Times New Roman" w:hint="default"/>
      <w:szCs w:val="22"/>
      <w:lang w:val="sk-SK" w:eastAsia="ar-SA"/>
    </w:rPr>
  </w:style>
  <w:style w:type="character" w:customStyle="1" w:styleId="WW8Num5z0">
    <w:name w:val="WW8Num5z0"/>
    <w:rPr>
      <w:rFonts w:ascii="Times New Roman" w:hAnsi="Times New Roman" w:cs="Times New Roman" w:hint="default"/>
      <w:szCs w:val="22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styleId="Hypertextovprepojenie">
    <w:name w:val="Hyperlink"/>
    <w:uiPriority w:val="99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iPriority w:val="99"/>
    <w:rsid w:val="003A71A7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1E6B4A"/>
    <w:rPr>
      <w:color w:val="954F72"/>
      <w:u w:val="single"/>
    </w:rPr>
  </w:style>
  <w:style w:type="paragraph" w:customStyle="1" w:styleId="xl65">
    <w:name w:val="xl65"/>
    <w:basedOn w:val="Normlny"/>
    <w:rsid w:val="001E6B4A"/>
    <w:pP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66">
    <w:name w:val="xl66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67">
    <w:name w:val="xl6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68">
    <w:name w:val="xl68"/>
    <w:basedOn w:val="Normlny"/>
    <w:rsid w:val="001E6B4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69">
    <w:name w:val="xl69"/>
    <w:basedOn w:val="Normlny"/>
    <w:rsid w:val="001E6B4A"/>
    <w:pPr>
      <w:suppressAutoHyphens w:val="0"/>
      <w:spacing w:before="100" w:beforeAutospacing="1" w:after="100" w:afterAutospacing="1"/>
      <w:jc w:val="left"/>
    </w:pPr>
    <w:rPr>
      <w:rFonts w:ascii="Arial" w:hAnsi="Arial" w:cs="Arial"/>
      <w:color w:val="FF3333"/>
      <w:sz w:val="24"/>
      <w:szCs w:val="24"/>
      <w:lang w:val="sk-SK" w:eastAsia="sk-SK"/>
    </w:rPr>
  </w:style>
  <w:style w:type="paragraph" w:customStyle="1" w:styleId="xl70">
    <w:name w:val="xl70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1">
    <w:name w:val="xl71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2">
    <w:name w:val="xl72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  <w:lang w:val="sk-SK" w:eastAsia="sk-SK"/>
    </w:rPr>
  </w:style>
  <w:style w:type="paragraph" w:customStyle="1" w:styleId="xl73">
    <w:name w:val="xl73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74">
    <w:name w:val="xl7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75">
    <w:name w:val="xl75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76">
    <w:name w:val="xl76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77">
    <w:name w:val="xl7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78">
    <w:name w:val="xl78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79">
    <w:name w:val="xl79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0">
    <w:name w:val="xl80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81">
    <w:name w:val="xl81"/>
    <w:basedOn w:val="Normlny"/>
    <w:rsid w:val="001E6B4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82">
    <w:name w:val="xl82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83">
    <w:name w:val="xl83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84">
    <w:name w:val="xl8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sk-SK" w:eastAsia="sk-SK"/>
    </w:rPr>
  </w:style>
  <w:style w:type="paragraph" w:customStyle="1" w:styleId="xl85">
    <w:name w:val="xl85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6">
    <w:name w:val="xl86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87">
    <w:name w:val="xl87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sk-SK" w:eastAsia="sk-SK"/>
    </w:rPr>
  </w:style>
  <w:style w:type="paragraph" w:customStyle="1" w:styleId="xl88">
    <w:name w:val="xl88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89">
    <w:name w:val="xl89"/>
    <w:basedOn w:val="Normlny"/>
    <w:rsid w:val="001E6B4A"/>
    <w:pP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90">
    <w:name w:val="xl90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1">
    <w:name w:val="xl91"/>
    <w:basedOn w:val="Normlny"/>
    <w:rsid w:val="001E6B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E6B4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E6B4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4">
    <w:name w:val="xl94"/>
    <w:basedOn w:val="Normlny"/>
    <w:rsid w:val="001E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6">
    <w:name w:val="xl96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7">
    <w:name w:val="xl97"/>
    <w:basedOn w:val="Normlny"/>
    <w:rsid w:val="00C8652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8">
    <w:name w:val="xl98"/>
    <w:basedOn w:val="Normlny"/>
    <w:rsid w:val="00C8652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paragraph" w:customStyle="1" w:styleId="xl99">
    <w:name w:val="xl99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0">
    <w:name w:val="xl100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1">
    <w:name w:val="xl101"/>
    <w:basedOn w:val="Normlny"/>
    <w:rsid w:val="00C8652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2">
    <w:name w:val="xl102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sk-SK" w:eastAsia="sk-SK"/>
    </w:rPr>
  </w:style>
  <w:style w:type="paragraph" w:customStyle="1" w:styleId="xl103">
    <w:name w:val="xl103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sk-SK" w:eastAsia="sk-SK"/>
    </w:rPr>
  </w:style>
  <w:style w:type="paragraph" w:customStyle="1" w:styleId="xl104">
    <w:name w:val="xl104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sk-SK" w:eastAsia="sk-SK"/>
    </w:rPr>
  </w:style>
  <w:style w:type="paragraph" w:customStyle="1" w:styleId="xl105">
    <w:name w:val="xl105"/>
    <w:basedOn w:val="Normlny"/>
    <w:rsid w:val="00C8652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lang w:val="sk-SK" w:eastAsia="sk-SK"/>
    </w:rPr>
  </w:style>
  <w:style w:type="paragraph" w:customStyle="1" w:styleId="xl106">
    <w:name w:val="xl106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lang w:val="sk-SK" w:eastAsia="sk-SK"/>
    </w:rPr>
  </w:style>
  <w:style w:type="paragraph" w:customStyle="1" w:styleId="xl107">
    <w:name w:val="xl107"/>
    <w:basedOn w:val="Normlny"/>
    <w:rsid w:val="00C8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val="sk-SK" w:eastAsia="sk-SK"/>
    </w:rPr>
  </w:style>
  <w:style w:type="paragraph" w:customStyle="1" w:styleId="xl108">
    <w:name w:val="xl108"/>
    <w:basedOn w:val="Normlny"/>
    <w:rsid w:val="00C86522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sk-SK" w:eastAsia="sk-SK"/>
    </w:rPr>
  </w:style>
  <w:style w:type="paragraph" w:customStyle="1" w:styleId="xl109">
    <w:name w:val="xl109"/>
    <w:basedOn w:val="Normlny"/>
    <w:rsid w:val="00C86522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B8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ytanap.s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ytanap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sytana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24A0-11E6-4B30-87C6-43AD0954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8258</Words>
  <Characters>47074</Characters>
  <Application>Microsoft Office Word</Application>
  <DocSecurity>0</DocSecurity>
  <Lines>392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lesy Tatranského národného parku v Tatranskej Lomnici</vt:lpstr>
    </vt:vector>
  </TitlesOfParts>
  <Company>Hewlett-Packard Company</Company>
  <LinksUpToDate>false</LinksUpToDate>
  <CharactersWithSpaces>55222</CharactersWithSpaces>
  <SharedDoc>false</SharedDoc>
  <HLinks>
    <vt:vector size="18" baseType="variant"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http://www.lesytanap.sk/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http://www.lesytanap.sk/</vt:lpwstr>
      </vt:variant>
      <vt:variant>
        <vt:lpwstr/>
      </vt:variant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http://www.lesytanap.sk/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lesy Tatranského národného parku v Tatranskej Lomnici</dc:title>
  <dc:creator>Vojtassakova</dc:creator>
  <cp:lastModifiedBy>Vojtassakova Michaela</cp:lastModifiedBy>
  <cp:revision>5</cp:revision>
  <cp:lastPrinted>2017-11-30T12:14:00Z</cp:lastPrinted>
  <dcterms:created xsi:type="dcterms:W3CDTF">2017-11-30T10:08:00Z</dcterms:created>
  <dcterms:modified xsi:type="dcterms:W3CDTF">2017-11-30T12:17:00Z</dcterms:modified>
</cp:coreProperties>
</file>