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Kúpna zmluva č.  / 201</w:t>
      </w:r>
      <w:r w:rsidR="009269CB">
        <w:rPr>
          <w:b/>
          <w:sz w:val="24"/>
          <w:lang w:val="sk-SK"/>
        </w:rPr>
        <w:t>7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Ing. Peter Líška, riaditeľ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podnikateľ je vedený v 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8D17F4">
        <w:rPr>
          <w:lang w:val="sk-SK"/>
        </w:rPr>
        <w:t>30</w:t>
      </w:r>
      <w:r>
        <w:rPr>
          <w:lang w:val="sk-SK"/>
        </w:rPr>
        <w:t>.1</w:t>
      </w:r>
      <w:r w:rsidR="00BE3F04">
        <w:rPr>
          <w:lang w:val="sk-SK"/>
        </w:rPr>
        <w:t>1</w:t>
      </w:r>
      <w:r>
        <w:rPr>
          <w:lang w:val="sk-SK"/>
        </w:rPr>
        <w:t>.201</w:t>
      </w:r>
      <w:r w:rsidR="009269CB">
        <w:rPr>
          <w:lang w:val="sk-SK"/>
        </w:rPr>
        <w:t>6</w:t>
      </w:r>
      <w:r>
        <w:rPr>
          <w:lang w:val="sk-SK"/>
        </w:rPr>
        <w:t xml:space="preserve"> sa predávajúci  zaväzuje predať,  kupujúci kúpiť drevnú hmotu (drevo na pni) na ochrannom obvode ..............................</w:t>
      </w:r>
      <w:r>
        <w:rPr>
          <w:b/>
          <w:lang w:val="sk-SK"/>
        </w:rPr>
        <w:t>,</w:t>
      </w:r>
      <w:r>
        <w:rPr>
          <w:lang w:val="sk-SK"/>
        </w:rPr>
        <w:t xml:space="preserve"> vo výške predpokladaného objemu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............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E0696E">
        <w:rPr>
          <w:b/>
          <w:szCs w:val="22"/>
          <w:lang w:val="sk-SK"/>
        </w:rPr>
        <w:t>2</w:t>
      </w:r>
      <w:r>
        <w:rPr>
          <w:b/>
          <w:szCs w:val="22"/>
          <w:lang w:val="sk-SK"/>
        </w:rPr>
        <w:t>. 1. 201</w:t>
      </w:r>
      <w:r w:rsidR="00E0696E">
        <w:rPr>
          <w:b/>
          <w:szCs w:val="22"/>
          <w:lang w:val="sk-SK"/>
        </w:rPr>
        <w:t>7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E0696E">
        <w:rPr>
          <w:b/>
          <w:szCs w:val="22"/>
          <w:lang w:val="sk-SK"/>
        </w:rPr>
        <w:t>7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Ochranný obvod ..................................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 ............................................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Predávajúci s kupujúcim si dohodli výšku zálohy na prípadné zmluvné pokuty vo výške </w:t>
      </w:r>
      <w:r w:rsidRPr="00D97E80">
        <w:rPr>
          <w:b/>
          <w:bCs/>
          <w:color w:val="000000"/>
          <w:szCs w:val="22"/>
          <w:lang w:val="sk-SK"/>
        </w:rPr>
        <w:t>5</w:t>
      </w:r>
      <w:r w:rsidRPr="00D97E80">
        <w:rPr>
          <w:b/>
          <w:color w:val="000000"/>
          <w:szCs w:val="22"/>
          <w:lang w:val="sk-SK"/>
        </w:rPr>
        <w:t> 000.- EUR</w:t>
      </w:r>
      <w:r>
        <w:rPr>
          <w:szCs w:val="22"/>
          <w:lang w:val="sk-SK"/>
        </w:rPr>
        <w:t xml:space="preserve">. Túto zálohovú platbu kupujúci poukáže na číslo účtu  ŠL TANAP </w:t>
      </w:r>
      <w:r>
        <w:rPr>
          <w:color w:val="FF0000"/>
          <w:szCs w:val="22"/>
          <w:lang w:val="sk-SK"/>
        </w:rPr>
        <w:t xml:space="preserve">  </w:t>
      </w:r>
      <w:r w:rsidRPr="00D377D3">
        <w:t>SK69</w:t>
      </w:r>
      <w:r w:rsidR="00D377D3">
        <w:t> </w:t>
      </w:r>
      <w:r w:rsidRPr="00D377D3">
        <w:t>8180</w:t>
      </w:r>
      <w:r w:rsidR="00D377D3">
        <w:t> </w:t>
      </w:r>
      <w:r>
        <w:rPr>
          <w:color w:val="000000"/>
          <w:szCs w:val="22"/>
          <w:lang w:val="sk-SK"/>
        </w:rPr>
        <w:t>0000</w:t>
      </w:r>
      <w:r w:rsidR="00D377D3">
        <w:rPr>
          <w:color w:val="FF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0070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0008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6192 BIC: SPSRSKBA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pred začatím plnenia predmetu zmluvy</w:t>
      </w:r>
      <w:r w:rsidR="00D377D3">
        <w:rPr>
          <w:szCs w:val="22"/>
          <w:lang w:val="sk-SK"/>
        </w:rPr>
        <w:t>. V </w:t>
      </w:r>
      <w:r>
        <w:rPr>
          <w:szCs w:val="22"/>
          <w:lang w:val="sk-SK"/>
        </w:rPr>
        <w:t xml:space="preserve">prípade neuplatnenia zmluvnej pokuty zo strany predávajúceho bude vrátená na účet </w:t>
      </w:r>
      <w:r>
        <w:rPr>
          <w:szCs w:val="22"/>
          <w:shd w:val="clear" w:color="auto" w:fill="FFFFFF"/>
          <w:lang w:val="sk-SK"/>
        </w:rPr>
        <w:t>kupujúceho, a to po</w:t>
      </w:r>
      <w:r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 xml:space="preserve">na účet ŠL </w:t>
      </w:r>
      <w:proofErr w:type="spellStart"/>
      <w:r w:rsidRPr="00875BBA">
        <w:rPr>
          <w:color w:val="000000" w:themeColor="text1"/>
          <w:szCs w:val="22"/>
          <w:lang w:val="sk-SK"/>
        </w:rPr>
        <w:t>TANAP</w:t>
      </w:r>
      <w:r w:rsidR="003A04C8" w:rsidRPr="00875BBA">
        <w:rPr>
          <w:color w:val="000000" w:themeColor="text1"/>
          <w:szCs w:val="22"/>
          <w:lang w:val="sk-SK"/>
        </w:rPr>
        <w:t>u</w:t>
      </w:r>
      <w:proofErr w:type="spellEnd"/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 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nezaplatenia zálohy </w:t>
      </w:r>
      <w:r>
        <w:rPr>
          <w:b/>
          <w:szCs w:val="22"/>
          <w:lang w:val="sk-SK"/>
        </w:rPr>
        <w:t>alebo prekročenia odberu nad uhradenú zálohovú platbu,</w:t>
      </w:r>
      <w:r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zaznamenaným v spodnej časti 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lastRenderedPageBreak/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E0696E" w:rsidRPr="0016702C">
        <w:rPr>
          <w:b/>
          <w:szCs w:val="22"/>
          <w:lang w:val="sk-SK"/>
        </w:rPr>
        <w:t>7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 xml:space="preserve">30.- €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/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pod./.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 vo výške</w:t>
      </w:r>
      <w:r>
        <w:rPr>
          <w:b/>
          <w:szCs w:val="22"/>
          <w:lang w:val="sk-SK"/>
        </w:rPr>
        <w:t xml:space="preserve"> </w:t>
      </w:r>
      <w:r w:rsidR="00D80A26">
        <w:rPr>
          <w:b/>
          <w:szCs w:val="22"/>
          <w:lang w:val="sk-SK"/>
        </w:rPr>
        <w:t>5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b/>
          <w:szCs w:val="22"/>
          <w:lang w:val="sk-SK"/>
        </w:rPr>
        <w:t>.- €</w:t>
      </w:r>
      <w:r>
        <w:rPr>
          <w:szCs w:val="22"/>
          <w:lang w:val="sk-SK"/>
        </w:rPr>
        <w:t>, 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Pri porušení podmienok zmluvy, </w:t>
      </w:r>
      <w:proofErr w:type="spellStart"/>
      <w:r>
        <w:rPr>
          <w:szCs w:val="22"/>
          <w:lang w:val="sk-SK"/>
        </w:rPr>
        <w:t>t.j</w:t>
      </w:r>
      <w:proofErr w:type="spellEnd"/>
      <w:r>
        <w:rPr>
          <w:szCs w:val="22"/>
          <w:lang w:val="sk-SK"/>
        </w:rPr>
        <w:t xml:space="preserve">. kupujúci nedodrží podmienky uvedené v 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do výšky  </w:t>
      </w:r>
      <w:r w:rsidR="00D80A26" w:rsidRPr="00D80A26">
        <w:rPr>
          <w:b/>
          <w:szCs w:val="22"/>
          <w:lang w:val="sk-SK"/>
        </w:rPr>
        <w:t>5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szCs w:val="22"/>
          <w:lang w:val="sk-SK"/>
        </w:rPr>
        <w:t>.-</w:t>
      </w:r>
      <w:r>
        <w:rPr>
          <w:b/>
          <w:szCs w:val="22"/>
          <w:lang w:val="sk-SK"/>
        </w:rPr>
        <w:t xml:space="preserve"> 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 xml:space="preserve">Manipuláciu dreva na OM môže povoliť </w:t>
      </w:r>
      <w:proofErr w:type="spellStart"/>
      <w:r>
        <w:rPr>
          <w:b/>
          <w:szCs w:val="22"/>
          <w:lang w:val="sk-SK" w:eastAsia="sk-SK"/>
        </w:rPr>
        <w:t>ved</w:t>
      </w:r>
      <w:proofErr w:type="spellEnd"/>
      <w:r>
        <w:rPr>
          <w:b/>
          <w:szCs w:val="22"/>
          <w:lang w:val="sk-SK" w:eastAsia="sk-SK"/>
        </w:rPr>
        <w:t>. ochranného obvodu na základe súhlasu OSL.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/ 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 /, zmluvná pokuta, </w:t>
      </w:r>
    </w:p>
    <w:p w:rsidR="00594EE8" w:rsidRPr="00304368" w:rsidRDefault="00594EE8" w:rsidP="00DF5FCD">
      <w:pPr>
        <w:numPr>
          <w:ilvl w:val="0"/>
          <w:numId w:val="1"/>
        </w:numPr>
        <w:shd w:val="clear" w:color="auto" w:fill="FFFFFF"/>
        <w:suppressAutoHyphens w:val="0"/>
        <w:ind w:left="426" w:hanging="341"/>
        <w:jc w:val="left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lastRenderedPageBreak/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0" w:name="_MON_1490509351"/>
    <w:bookmarkEnd w:id="0"/>
    <w:p w:rsidR="00594EE8" w:rsidRDefault="00EA74FB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3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50pt" o:ole="" filled="t">
            <v:fill color2="black"/>
            <v:imagedata r:id="rId6" o:title=""/>
          </v:shape>
          <o:OLEObject Type="Embed" ProgID="Excel.Sheet.8" ShapeID="_x0000_i1025" DrawAspect="Content" ObjectID="_1540804392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lastRenderedPageBreak/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 xml:space="preserve"> vedúceho ochranného obvodu .............................a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</w:t>
      </w:r>
      <w:bookmarkStart w:id="1" w:name="_GoBack"/>
      <w:bookmarkEnd w:id="1"/>
      <w:r w:rsidRPr="00713AA6">
        <w:rPr>
          <w:szCs w:val="22"/>
        </w:rPr>
        <w:t>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lastRenderedPageBreak/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Pr="00414F60" w:rsidRDefault="00456E72" w:rsidP="00456E72">
      <w:pPr>
        <w:shd w:val="clear" w:color="auto" w:fill="FFFFFF"/>
        <w:ind w:left="5664" w:firstLine="708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</w:t>
      </w:r>
      <w:r w:rsidR="00594EE8" w:rsidRPr="00414F60">
        <w:rPr>
          <w:b/>
          <w:szCs w:val="22"/>
          <w:lang w:val="sk-SK"/>
        </w:rPr>
        <w:t>Ing. Peter Líška</w:t>
      </w:r>
    </w:p>
    <w:p w:rsidR="00594EE8" w:rsidRDefault="00414F60">
      <w:pPr>
        <w:shd w:val="clear" w:color="auto" w:fill="FFFFFF"/>
        <w:rPr>
          <w:szCs w:val="22"/>
          <w:lang w:val="sk-SK"/>
        </w:rPr>
      </w:pP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594EE8" w:rsidRPr="00414F60">
        <w:rPr>
          <w:b/>
          <w:szCs w:val="22"/>
          <w:lang w:val="sk-SK"/>
        </w:rPr>
        <w:t>riaditeľ ŠL TANAP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lastRenderedPageBreak/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7"/>
    <w:rsid w:val="00086C20"/>
    <w:rsid w:val="000B599B"/>
    <w:rsid w:val="0012732C"/>
    <w:rsid w:val="00130715"/>
    <w:rsid w:val="0016702C"/>
    <w:rsid w:val="00184590"/>
    <w:rsid w:val="001F62B4"/>
    <w:rsid w:val="00234A1C"/>
    <w:rsid w:val="002627A3"/>
    <w:rsid w:val="002827A2"/>
    <w:rsid w:val="002F194C"/>
    <w:rsid w:val="002F2A53"/>
    <w:rsid w:val="002F58A6"/>
    <w:rsid w:val="003005BC"/>
    <w:rsid w:val="00304368"/>
    <w:rsid w:val="003A04C8"/>
    <w:rsid w:val="003B445D"/>
    <w:rsid w:val="003C4619"/>
    <w:rsid w:val="003D0613"/>
    <w:rsid w:val="003F55CF"/>
    <w:rsid w:val="00414F60"/>
    <w:rsid w:val="004525BA"/>
    <w:rsid w:val="00456E72"/>
    <w:rsid w:val="004867B3"/>
    <w:rsid w:val="00577908"/>
    <w:rsid w:val="00594EE8"/>
    <w:rsid w:val="005A455F"/>
    <w:rsid w:val="00600996"/>
    <w:rsid w:val="006315F1"/>
    <w:rsid w:val="006C0A2D"/>
    <w:rsid w:val="006D1C29"/>
    <w:rsid w:val="00706CB8"/>
    <w:rsid w:val="00713AA6"/>
    <w:rsid w:val="00757993"/>
    <w:rsid w:val="00760B06"/>
    <w:rsid w:val="007D0BCE"/>
    <w:rsid w:val="00833D9F"/>
    <w:rsid w:val="00845836"/>
    <w:rsid w:val="00855656"/>
    <w:rsid w:val="00875BBA"/>
    <w:rsid w:val="008A78C3"/>
    <w:rsid w:val="008D17F4"/>
    <w:rsid w:val="009269CB"/>
    <w:rsid w:val="009937A6"/>
    <w:rsid w:val="00A02FC2"/>
    <w:rsid w:val="00A17BC8"/>
    <w:rsid w:val="00A447F3"/>
    <w:rsid w:val="00A4684F"/>
    <w:rsid w:val="00AF3FF3"/>
    <w:rsid w:val="00B434CB"/>
    <w:rsid w:val="00B473FA"/>
    <w:rsid w:val="00B8761C"/>
    <w:rsid w:val="00BB5C30"/>
    <w:rsid w:val="00BC51E4"/>
    <w:rsid w:val="00BD4B8B"/>
    <w:rsid w:val="00BE3F04"/>
    <w:rsid w:val="00C20E11"/>
    <w:rsid w:val="00C23593"/>
    <w:rsid w:val="00C259DC"/>
    <w:rsid w:val="00C55647"/>
    <w:rsid w:val="00C764F3"/>
    <w:rsid w:val="00CA637C"/>
    <w:rsid w:val="00CB5E72"/>
    <w:rsid w:val="00CF06A8"/>
    <w:rsid w:val="00D377D3"/>
    <w:rsid w:val="00D432C5"/>
    <w:rsid w:val="00D71685"/>
    <w:rsid w:val="00D71B2A"/>
    <w:rsid w:val="00D80131"/>
    <w:rsid w:val="00D80A26"/>
    <w:rsid w:val="00D975DA"/>
    <w:rsid w:val="00D97E80"/>
    <w:rsid w:val="00DC61D6"/>
    <w:rsid w:val="00DF5FCD"/>
    <w:rsid w:val="00E0696E"/>
    <w:rsid w:val="00E26D6C"/>
    <w:rsid w:val="00EA74FB"/>
    <w:rsid w:val="00EC1B92"/>
    <w:rsid w:val="00ED767D"/>
    <w:rsid w:val="00EE6B5A"/>
    <w:rsid w:val="00F147F4"/>
    <w:rsid w:val="00F34AB3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F6EFA0-F2FB-4788-B7BE-E387F6D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9329-C6AF-4506-943C-47F4CFB5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Andrej Siska</cp:lastModifiedBy>
  <cp:revision>8</cp:revision>
  <cp:lastPrinted>2014-12-09T06:44:00Z</cp:lastPrinted>
  <dcterms:created xsi:type="dcterms:W3CDTF">2016-11-16T10:40:00Z</dcterms:created>
  <dcterms:modified xsi:type="dcterms:W3CDTF">2016-11-16T11:27:00Z</dcterms:modified>
</cp:coreProperties>
</file>